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D711B">
              <w:rPr>
                <w:rFonts w:ascii="Times New Roman" w:eastAsia="Times New Roman" w:hAnsi="Times New Roman" w:cs="Times New Roman"/>
                <w:sz w:val="28"/>
                <w:szCs w:val="28"/>
              </w:rPr>
              <w:t>Управления,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r w:rsidR="00CC2B7A">
        <w:rPr>
          <w:rFonts w:ascii="Times New Roman" w:hAnsi="Times New Roman" w:cs="Times New Roman"/>
          <w:b/>
          <w:sz w:val="28"/>
          <w:szCs w:val="28"/>
        </w:rPr>
        <w:t>О</w:t>
      </w:r>
      <w:r w:rsidRPr="00860A23">
        <w:rPr>
          <w:rFonts w:ascii="Times New Roman" w:hAnsi="Times New Roman" w:cs="Times New Roman"/>
          <w:b/>
          <w:sz w:val="28"/>
          <w:szCs w:val="28"/>
        </w:rPr>
        <w:t xml:space="preserve"> ПРАКТИЧЕСКОЙ ПОДГОТОВК</w:t>
      </w:r>
      <w:r w:rsidR="00CC2B7A">
        <w:rPr>
          <w:rFonts w:ascii="Times New Roman" w:hAnsi="Times New Roman" w:cs="Times New Roman"/>
          <w:b/>
          <w:sz w:val="28"/>
          <w:szCs w:val="28"/>
        </w:rPr>
        <w:t>Е</w:t>
      </w:r>
      <w:r w:rsidRPr="00860A23">
        <w:rPr>
          <w:rFonts w:ascii="Times New Roman" w:hAnsi="Times New Roman" w:cs="Times New Roman"/>
          <w:b/>
          <w:sz w:val="28"/>
          <w:szCs w:val="28"/>
        </w:rPr>
        <w:t xml:space="preserve"> ПРИ РЕАЛИЗАЦИИ </w:t>
      </w:r>
      <w:r w:rsidR="00EC764F">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6252ED" w:rsidRDefault="00EC764F" w:rsidP="00554419">
      <w:pPr>
        <w:spacing w:after="0" w:line="240" w:lineRule="auto"/>
        <w:jc w:val="center"/>
        <w:rPr>
          <w:rFonts w:ascii="Times New Roman" w:hAnsi="Times New Roman" w:cs="Times New Roman"/>
          <w:b/>
          <w:sz w:val="28"/>
          <w:szCs w:val="28"/>
        </w:rPr>
      </w:pPr>
      <w:r w:rsidRPr="006252ED">
        <w:rPr>
          <w:rFonts w:ascii="Times New Roman" w:hAnsi="Times New Roman" w:cs="Times New Roman"/>
          <w:b/>
          <w:sz w:val="28"/>
          <w:szCs w:val="28"/>
        </w:rPr>
        <w:t xml:space="preserve">ПРОИЗВОДСТВЕННАЯ </w:t>
      </w:r>
      <w:r w:rsidR="001A5892" w:rsidRPr="006252ED">
        <w:rPr>
          <w:rFonts w:ascii="Times New Roman" w:hAnsi="Times New Roman" w:cs="Times New Roman"/>
          <w:b/>
          <w:sz w:val="28"/>
          <w:szCs w:val="28"/>
        </w:rPr>
        <w:t>ПРАКТИКА</w:t>
      </w:r>
    </w:p>
    <w:p w:rsidR="004B0E60" w:rsidRPr="006252ED" w:rsidRDefault="00EC764F" w:rsidP="00EC764F">
      <w:pPr>
        <w:jc w:val="center"/>
        <w:rPr>
          <w:rFonts w:ascii="Times New Roman" w:hAnsi="Times New Roman" w:cs="Times New Roman"/>
          <w:b/>
          <w:sz w:val="28"/>
          <w:szCs w:val="28"/>
        </w:rPr>
      </w:pPr>
      <w:r w:rsidRPr="006252ED">
        <w:rPr>
          <w:rFonts w:ascii="Times New Roman" w:eastAsia="Times New Roman" w:hAnsi="Times New Roman" w:cs="Times New Roman"/>
          <w:b/>
          <w:sz w:val="28"/>
          <w:szCs w:val="28"/>
        </w:rPr>
        <w:t xml:space="preserve"> (пр</w:t>
      </w:r>
      <w:r w:rsidR="00C301CB">
        <w:rPr>
          <w:rFonts w:ascii="Times New Roman" w:eastAsia="Times New Roman" w:hAnsi="Times New Roman" w:cs="Times New Roman"/>
          <w:b/>
          <w:sz w:val="28"/>
          <w:szCs w:val="28"/>
        </w:rPr>
        <w:t>еддипломная практика</w:t>
      </w:r>
      <w:r w:rsidR="001A5892" w:rsidRPr="006252ED">
        <w:rPr>
          <w:rFonts w:ascii="Times New Roman" w:hAnsi="Times New Roman" w:cs="Times New Roman"/>
          <w:b/>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114118" w:rsidRDefault="001A5892" w:rsidP="007D711B">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w:t>
      </w:r>
      <w:r w:rsidR="007D711B">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.0</w:t>
      </w:r>
      <w:r w:rsidR="004564BC">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4564BC">
        <w:rPr>
          <w:rFonts w:ascii="Times New Roman" w:eastAsia="Times New Roman" w:hAnsi="Times New Roman" w:cs="Times New Roman"/>
          <w:b/>
          <w:sz w:val="28"/>
          <w:szCs w:val="28"/>
        </w:rPr>
        <w:t>Государственное и муниципальное управление</w:t>
      </w: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351199" w:rsidRDefault="00BC04B4" w:rsidP="007D711B">
      <w:pPr>
        <w:spacing w:after="0" w:line="240" w:lineRule="auto"/>
        <w:ind w:firstLine="15"/>
        <w:jc w:val="center"/>
        <w:rPr>
          <w:rFonts w:ascii="Times New Roman" w:eastAsia="Times New Roman" w:hAnsi="Times New Roman" w:cs="Times New Roman"/>
          <w:b/>
          <w:sz w:val="28"/>
          <w:szCs w:val="28"/>
        </w:rPr>
      </w:pPr>
      <w:r w:rsidRPr="00351199">
        <w:rPr>
          <w:rFonts w:ascii="Times New Roman" w:eastAsia="Times New Roman" w:hAnsi="Times New Roman" w:cs="Times New Roman"/>
          <w:b/>
          <w:sz w:val="28"/>
          <w:szCs w:val="28"/>
        </w:rPr>
        <w:t>«</w:t>
      </w:r>
      <w:r w:rsidR="00351199" w:rsidRPr="00351199">
        <w:rPr>
          <w:rFonts w:ascii="Times New Roman" w:hAnsi="Times New Roman" w:cs="Times New Roman"/>
          <w:b/>
          <w:sz w:val="28"/>
          <w:szCs w:val="28"/>
        </w:rPr>
        <w:t>Юридическое обеспечение деятельности органов государственной власти и местного самоуправления</w:t>
      </w:r>
      <w:r w:rsidRPr="00351199">
        <w:rPr>
          <w:rFonts w:ascii="Times New Roman" w:eastAsia="Times New Roman" w:hAnsi="Times New Roman" w:cs="Times New Roman"/>
          <w:b/>
          <w:sz w:val="28"/>
          <w:szCs w:val="28"/>
        </w:rPr>
        <w:t>»</w:t>
      </w:r>
      <w:r w:rsidR="001A5892" w:rsidRPr="00351199">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7424D">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86AFF" w:rsidRPr="00BB3BB3" w:rsidRDefault="00795BAA" w:rsidP="00786AFF">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w:t>
      </w:r>
      <w:r w:rsidR="00786AFF">
        <w:rPr>
          <w:rFonts w:ascii="Times New Roman" w:hAnsi="Times New Roman" w:cs="Times New Roman"/>
          <w:sz w:val="28"/>
          <w:szCs w:val="28"/>
        </w:rPr>
        <w:t>управления, политики и права</w:t>
      </w:r>
    </w:p>
    <w:p w:rsidR="00795BAA" w:rsidRPr="00BB3BB3" w:rsidRDefault="00795BAA" w:rsidP="00795BAA">
      <w:pPr>
        <w:tabs>
          <w:tab w:val="left" w:pos="0"/>
        </w:tabs>
        <w:ind w:firstLine="709"/>
        <w:rPr>
          <w:rFonts w:ascii="Times New Roman" w:hAnsi="Times New Roman" w:cs="Times New Roman"/>
          <w:sz w:val="28"/>
          <w:szCs w:val="28"/>
        </w:rPr>
      </w:pP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786AFF">
        <w:rPr>
          <w:rFonts w:ascii="Times New Roman" w:hAnsi="Times New Roman" w:cs="Times New Roman"/>
          <w:sz w:val="28"/>
          <w:szCs w:val="28"/>
        </w:rPr>
        <w:t>управления, политики и права</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1143CE">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1143CE">
        <w:rPr>
          <w:rFonts w:ascii="Times New Roman" w:hAnsi="Times New Roman" w:cs="Times New Roman"/>
          <w:sz w:val="28"/>
          <w:szCs w:val="28"/>
        </w:rPr>
        <w:t>25» 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1143CE">
        <w:rPr>
          <w:rFonts w:ascii="Times New Roman" w:hAnsi="Times New Roman" w:cs="Times New Roman"/>
          <w:sz w:val="28"/>
          <w:szCs w:val="28"/>
        </w:rPr>
        <w:t>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4564BC" w:rsidRPr="004564BC">
        <w:rPr>
          <w:rFonts w:ascii="Times New Roman" w:hAnsi="Times New Roman" w:cs="Times New Roman"/>
          <w:sz w:val="28"/>
          <w:szCs w:val="28"/>
        </w:rPr>
        <w:t xml:space="preserve"> </w:t>
      </w:r>
      <w:r w:rsidR="004564BC" w:rsidRPr="00BB3BB3">
        <w:rPr>
          <w:rFonts w:ascii="Times New Roman" w:hAnsi="Times New Roman" w:cs="Times New Roman"/>
          <w:sz w:val="28"/>
          <w:szCs w:val="28"/>
        </w:rPr>
        <w:t xml:space="preserve">О.В. Сергиенко </w:t>
      </w:r>
      <w:r w:rsidRPr="00BB3BB3">
        <w:rPr>
          <w:rFonts w:ascii="Times New Roman" w:hAnsi="Times New Roman" w:cs="Times New Roman"/>
          <w:sz w:val="28"/>
          <w:szCs w:val="28"/>
        </w:rPr>
        <w:t xml:space="preserve">/ </w:t>
      </w:r>
    </w:p>
    <w:p w:rsidR="000C6E15" w:rsidRPr="00B338FA"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w:t>
      </w:r>
      <w:r w:rsidR="004564BC">
        <w:rPr>
          <w:rFonts w:ascii="Times New Roman" w:eastAsia="Times New Roman" w:hAnsi="Times New Roman" w:cs="Times New Roman"/>
          <w:sz w:val="28"/>
          <w:szCs w:val="28"/>
        </w:rPr>
        <w:t>4</w:t>
      </w:r>
      <w:r w:rsidR="008603A3" w:rsidRPr="008603A3">
        <w:rPr>
          <w:rFonts w:ascii="Times New Roman" w:eastAsia="Times New Roman" w:hAnsi="Times New Roman" w:cs="Times New Roman"/>
          <w:sz w:val="28"/>
          <w:szCs w:val="28"/>
        </w:rPr>
        <w:t>.0</w:t>
      </w:r>
      <w:r w:rsidR="004564BC">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4564BC" w:rsidRPr="004564BC">
        <w:rPr>
          <w:rFonts w:ascii="Times New Roman" w:eastAsia="Times New Roman" w:hAnsi="Times New Roman" w:cs="Times New Roman"/>
          <w:sz w:val="28"/>
          <w:szCs w:val="28"/>
        </w:rPr>
        <w:t>Государственное и муниципальное управление</w:t>
      </w:r>
      <w:r w:rsidR="008603A3" w:rsidRPr="004564BC">
        <w:rPr>
          <w:rFonts w:ascii="Times New Roman" w:eastAsia="Times New Roman" w:hAnsi="Times New Roman" w:cs="Times New Roman"/>
          <w:sz w:val="28"/>
          <w:szCs w:val="28"/>
        </w:rPr>
        <w:t xml:space="preserve">» </w:t>
      </w:r>
      <w:r w:rsidR="00934481" w:rsidRPr="004564BC">
        <w:rPr>
          <w:rFonts w:ascii="Times New Roman" w:eastAsia="Times New Roman" w:hAnsi="Times New Roman" w:cs="Times New Roman"/>
          <w:sz w:val="28"/>
          <w:szCs w:val="28"/>
        </w:rPr>
        <w:t xml:space="preserve">направленность (профиль) </w:t>
      </w:r>
      <w:r w:rsidR="00934481" w:rsidRPr="00B338FA">
        <w:rPr>
          <w:rFonts w:ascii="Times New Roman" w:eastAsia="Times New Roman" w:hAnsi="Times New Roman" w:cs="Times New Roman"/>
          <w:sz w:val="28"/>
          <w:szCs w:val="28"/>
        </w:rPr>
        <w:t>«</w:t>
      </w:r>
      <w:r w:rsidR="00B338FA" w:rsidRPr="00B338FA">
        <w:rPr>
          <w:rFonts w:ascii="Times New Roman" w:hAnsi="Times New Roman" w:cs="Times New Roman"/>
          <w:sz w:val="28"/>
          <w:szCs w:val="28"/>
        </w:rPr>
        <w:t>Юридическое обеспечение деятельности органов государственной власти и местного самоуправления</w:t>
      </w:r>
      <w:r w:rsidR="00934481" w:rsidRPr="00B338FA">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5B3C9D">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5B3C9D" w:rsidRDefault="00C630E4" w:rsidP="005B3C9D">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786AFF">
        <w:rPr>
          <w:rFonts w:ascii="Times New Roman" w:hAnsi="Times New Roman" w:cs="Times New Roman"/>
          <w:sz w:val="24"/>
          <w:szCs w:val="24"/>
        </w:rPr>
        <w:t>производственной</w:t>
      </w:r>
      <w:r w:rsidR="00860A23" w:rsidRPr="00376777">
        <w:rPr>
          <w:rStyle w:val="fontstyle01"/>
          <w:rFonts w:ascii="Times New Roman" w:hAnsi="Times New Roman" w:cs="Times New Roman"/>
          <w:b w:val="0"/>
          <w:color w:val="auto"/>
        </w:rPr>
        <w:t xml:space="preserve"> </w:t>
      </w:r>
      <w:r w:rsidR="00860A23" w:rsidRPr="005B3C9D">
        <w:rPr>
          <w:rStyle w:val="fontstyle01"/>
          <w:rFonts w:ascii="Times New Roman" w:hAnsi="Times New Roman" w:cs="Times New Roman"/>
          <w:b w:val="0"/>
          <w:color w:val="auto"/>
        </w:rPr>
        <w:t xml:space="preserve">практики </w:t>
      </w:r>
      <w:r w:rsidR="00EC764F" w:rsidRPr="00EC764F">
        <w:rPr>
          <w:rFonts w:ascii="Times New Roman" w:hAnsi="Times New Roman" w:cs="Times New Roman"/>
          <w:sz w:val="24"/>
          <w:szCs w:val="24"/>
        </w:rPr>
        <w:t>(пр</w:t>
      </w:r>
      <w:r w:rsidR="00C301CB">
        <w:rPr>
          <w:rFonts w:ascii="Times New Roman" w:hAnsi="Times New Roman" w:cs="Times New Roman"/>
          <w:sz w:val="24"/>
          <w:szCs w:val="24"/>
        </w:rPr>
        <w:t>еддипломная практика</w:t>
      </w:r>
      <w:r w:rsidR="00EC764F" w:rsidRPr="00EC764F">
        <w:rPr>
          <w:rFonts w:ascii="Times New Roman" w:hAnsi="Times New Roman" w:cs="Times New Roman"/>
          <w:sz w:val="24"/>
          <w:szCs w:val="24"/>
        </w:rPr>
        <w:t>)</w:t>
      </w:r>
    </w:p>
    <w:p w:rsidR="00860A23" w:rsidRPr="00376777" w:rsidRDefault="00860A23" w:rsidP="005B3C9D">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786AFF">
        <w:t>производственной</w:t>
      </w:r>
      <w:r w:rsidRPr="00376777">
        <w:rPr>
          <w:bCs/>
          <w:color w:val="auto"/>
        </w:rPr>
        <w:t xml:space="preserve"> практики </w:t>
      </w:r>
      <w:r w:rsidR="00EC764F" w:rsidRPr="00EC764F">
        <w:t>(</w:t>
      </w:r>
      <w:r w:rsidR="00C301CB" w:rsidRPr="00EC764F">
        <w:t>пр</w:t>
      </w:r>
      <w:r w:rsidR="00C301CB">
        <w:t>еддипломная практика</w:t>
      </w:r>
      <w:r w:rsidR="00EC764F" w:rsidRPr="00EC764F">
        <w:t>)</w:t>
      </w:r>
    </w:p>
    <w:p w:rsidR="00860A23" w:rsidRPr="00376777" w:rsidRDefault="00860A23" w:rsidP="005B3C9D">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786AFF">
        <w:rPr>
          <w:rFonts w:ascii="Times New Roman" w:hAnsi="Times New Roman" w:cs="Times New Roman"/>
          <w:sz w:val="24"/>
          <w:szCs w:val="24"/>
        </w:rPr>
        <w:t>производственной</w:t>
      </w:r>
      <w:r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w:t>
      </w:r>
      <w:r w:rsidR="00C301CB" w:rsidRPr="00EC764F">
        <w:rPr>
          <w:rFonts w:ascii="Times New Roman" w:hAnsi="Times New Roman" w:cs="Times New Roman"/>
          <w:sz w:val="24"/>
          <w:szCs w:val="24"/>
        </w:rPr>
        <w:t>пр</w:t>
      </w:r>
      <w:r w:rsidR="00C301CB">
        <w:rPr>
          <w:rFonts w:ascii="Times New Roman" w:hAnsi="Times New Roman" w:cs="Times New Roman"/>
          <w:sz w:val="24"/>
          <w:szCs w:val="24"/>
        </w:rPr>
        <w:t>еддипломная практика</w:t>
      </w:r>
      <w:r w:rsidR="00EC764F" w:rsidRPr="00EC764F">
        <w:rPr>
          <w:rFonts w:ascii="Times New Roman" w:hAnsi="Times New Roman" w:cs="Times New Roman"/>
          <w:sz w:val="24"/>
          <w:szCs w:val="24"/>
        </w:rPr>
        <w:t>)</w:t>
      </w:r>
    </w:p>
    <w:p w:rsidR="00860A23"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786AFF">
        <w:rPr>
          <w:rFonts w:ascii="Times New Roman" w:hAnsi="Times New Roman" w:cs="Times New Roman"/>
          <w:sz w:val="24"/>
          <w:szCs w:val="24"/>
        </w:rPr>
        <w:t>производственной</w:t>
      </w:r>
      <w:r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w:t>
      </w:r>
      <w:r w:rsidR="00C301CB" w:rsidRPr="00EC764F">
        <w:rPr>
          <w:rFonts w:ascii="Times New Roman" w:hAnsi="Times New Roman" w:cs="Times New Roman"/>
          <w:sz w:val="24"/>
          <w:szCs w:val="24"/>
        </w:rPr>
        <w:t>пр</w:t>
      </w:r>
      <w:r w:rsidR="00C301CB">
        <w:rPr>
          <w:rFonts w:ascii="Times New Roman" w:hAnsi="Times New Roman" w:cs="Times New Roman"/>
          <w:sz w:val="24"/>
          <w:szCs w:val="24"/>
        </w:rPr>
        <w:t>еддипломная практика</w:t>
      </w:r>
      <w:r w:rsidR="00EC764F" w:rsidRPr="00EC764F">
        <w:rPr>
          <w:rFonts w:ascii="Times New Roman" w:hAnsi="Times New Roman" w:cs="Times New Roman"/>
          <w:sz w:val="24"/>
          <w:szCs w:val="24"/>
        </w:rPr>
        <w:t>)</w:t>
      </w:r>
    </w:p>
    <w:p w:rsidR="00376777"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786AFF">
        <w:rPr>
          <w:rFonts w:ascii="Times New Roman" w:hAnsi="Times New Roman" w:cs="Times New Roman"/>
          <w:sz w:val="24"/>
          <w:szCs w:val="24"/>
        </w:rPr>
        <w:t>производственной</w:t>
      </w:r>
      <w:r w:rsidR="00376777"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w:t>
      </w:r>
      <w:r w:rsidR="00C301CB" w:rsidRPr="00EC764F">
        <w:rPr>
          <w:rFonts w:ascii="Times New Roman" w:hAnsi="Times New Roman" w:cs="Times New Roman"/>
          <w:sz w:val="24"/>
          <w:szCs w:val="24"/>
        </w:rPr>
        <w:t>пр</w:t>
      </w:r>
      <w:r w:rsidR="00C301CB">
        <w:rPr>
          <w:rFonts w:ascii="Times New Roman" w:hAnsi="Times New Roman" w:cs="Times New Roman"/>
          <w:sz w:val="24"/>
          <w:szCs w:val="24"/>
        </w:rPr>
        <w:t>еддипломная практика</w:t>
      </w:r>
      <w:r w:rsidR="00EC764F" w:rsidRPr="00EC764F">
        <w:rPr>
          <w:rFonts w:ascii="Times New Roman" w:hAnsi="Times New Roman" w:cs="Times New Roman"/>
          <w:sz w:val="24"/>
          <w:szCs w:val="24"/>
        </w:rPr>
        <w:t>)</w:t>
      </w:r>
    </w:p>
    <w:p w:rsidR="008E6649"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EC764F">
        <w:rPr>
          <w:rFonts w:ascii="Times New Roman" w:hAnsi="Times New Roman" w:cs="Times New Roman"/>
          <w:sz w:val="24"/>
          <w:szCs w:val="24"/>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EC764F" w:rsidRPr="00EC764F">
        <w:rPr>
          <w:rFonts w:ascii="Times New Roman" w:hAnsi="Times New Roman" w:cs="Times New Roman"/>
          <w:sz w:val="24"/>
          <w:szCs w:val="24"/>
        </w:rPr>
        <w:t>(</w:t>
      </w:r>
      <w:r w:rsidR="00C301CB" w:rsidRPr="00EC764F">
        <w:rPr>
          <w:rFonts w:ascii="Times New Roman" w:hAnsi="Times New Roman" w:cs="Times New Roman"/>
          <w:sz w:val="24"/>
          <w:szCs w:val="24"/>
        </w:rPr>
        <w:t>пр</w:t>
      </w:r>
      <w:r w:rsidR="00C301CB">
        <w:rPr>
          <w:rFonts w:ascii="Times New Roman" w:hAnsi="Times New Roman" w:cs="Times New Roman"/>
          <w:sz w:val="24"/>
          <w:szCs w:val="24"/>
        </w:rPr>
        <w:t>еддипломная практика</w:t>
      </w:r>
      <w:r w:rsidR="00EC764F" w:rsidRPr="00EC764F">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6073B1" w:rsidRDefault="006073B1" w:rsidP="006073B1">
      <w:pPr>
        <w:pStyle w:val="ae"/>
        <w:spacing w:before="0" w:beforeAutospacing="0" w:after="0" w:afterAutospacing="0"/>
        <w:rPr>
          <w:b/>
          <w:iCs/>
        </w:rPr>
      </w:pP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t>1. Общие положения</w:t>
      </w:r>
    </w:p>
    <w:p w:rsidR="00E71E43" w:rsidRPr="00ED12D8" w:rsidRDefault="00BF4117" w:rsidP="008F19B2">
      <w:pPr>
        <w:spacing w:after="0" w:line="240" w:lineRule="auto"/>
        <w:ind w:firstLine="709"/>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86AFF">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C764F" w:rsidRPr="00EC764F">
        <w:rPr>
          <w:rFonts w:ascii="Times New Roman" w:hAnsi="Times New Roman" w:cs="Times New Roman"/>
          <w:sz w:val="24"/>
          <w:szCs w:val="24"/>
        </w:rPr>
        <w:t>(</w:t>
      </w:r>
      <w:r w:rsidR="00051075">
        <w:rPr>
          <w:rFonts w:ascii="Times New Roman" w:hAnsi="Times New Roman" w:cs="Times New Roman"/>
          <w:sz w:val="24"/>
          <w:szCs w:val="24"/>
        </w:rPr>
        <w:t>преддипломная практика</w:t>
      </w:r>
      <w:r w:rsidR="00EC764F" w:rsidRPr="00EC764F">
        <w:rPr>
          <w:rFonts w:ascii="Times New Roman" w:hAnsi="Times New Roman" w:cs="Times New Roman"/>
          <w:sz w:val="24"/>
          <w:szCs w:val="24"/>
        </w:rPr>
        <w:t>)</w:t>
      </w:r>
      <w:r w:rsidR="00F73C6D">
        <w:rPr>
          <w:rFonts w:ascii="Times New Roman" w:eastAsia="Times New Roman" w:hAnsi="Times New Roman" w:cs="Times New Roman"/>
          <w:color w:val="000000"/>
          <w:sz w:val="24"/>
          <w:szCs w:val="24"/>
        </w:rPr>
        <w:t xml:space="preserve"> далее </w:t>
      </w:r>
      <w:r w:rsidR="00EC764F" w:rsidRPr="00EC764F">
        <w:rPr>
          <w:rFonts w:ascii="Times New Roman" w:eastAsia="Times New Roman" w:hAnsi="Times New Roman" w:cs="Times New Roman"/>
          <w:i/>
          <w:color w:val="000000"/>
          <w:sz w:val="24"/>
          <w:szCs w:val="24"/>
        </w:rPr>
        <w:t>производственная</w:t>
      </w:r>
      <w:r w:rsidR="00F73C6D" w:rsidRPr="00EC764F">
        <w:rPr>
          <w:rFonts w:ascii="Times New Roman" w:eastAsia="Times New Roman" w:hAnsi="Times New Roman" w:cs="Times New Roman"/>
          <w:i/>
          <w:color w:val="000000"/>
          <w:sz w:val="24"/>
          <w:szCs w:val="24"/>
        </w:rPr>
        <w:t xml:space="preserve"> практика</w:t>
      </w:r>
      <w:r w:rsidR="00F73C6D">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1245BA">
        <w:rPr>
          <w:rFonts w:ascii="Times New Roman" w:eastAsia="Times New Roman" w:hAnsi="Times New Roman" w:cs="Times New Roman"/>
          <w:sz w:val="24"/>
          <w:szCs w:val="24"/>
        </w:rPr>
        <w:t>«</w:t>
      </w:r>
      <w:r w:rsidR="00B338FA" w:rsidRPr="00B338FA">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E71E43" w:rsidRPr="001245BA">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1F2E6C" w:rsidRPr="00ED12D8">
        <w:rPr>
          <w:rFonts w:ascii="Times New Roman" w:hAnsi="Times New Roman" w:cs="Times New Roman"/>
          <w:sz w:val="24"/>
          <w:szCs w:val="24"/>
        </w:rPr>
        <w:t>Производственная</w:t>
      </w:r>
      <w:r w:rsidR="00E71E43" w:rsidRPr="00ED12D8">
        <w:rPr>
          <w:rFonts w:ascii="Times New Roman" w:eastAsia="Times New Roman" w:hAnsi="Times New Roman" w:cs="Times New Roman"/>
          <w:color w:val="000000"/>
          <w:sz w:val="24"/>
          <w:szCs w:val="24"/>
        </w:rPr>
        <w:t xml:space="preserve"> </w:t>
      </w:r>
      <w:r w:rsidR="00E71E43" w:rsidRPr="008F19B2">
        <w:rPr>
          <w:rFonts w:ascii="Times New Roman" w:eastAsia="Times New Roman" w:hAnsi="Times New Roman" w:cs="Times New Roman"/>
          <w:color w:val="000000"/>
          <w:sz w:val="24"/>
          <w:szCs w:val="24"/>
        </w:rPr>
        <w:t xml:space="preserve">практика </w:t>
      </w:r>
      <w:r w:rsidR="008F19B2" w:rsidRPr="008F19B2">
        <w:rPr>
          <w:rFonts w:ascii="Times New Roman" w:eastAsia="Times New Roman" w:hAnsi="Times New Roman" w:cs="Times New Roman"/>
          <w:color w:val="000000"/>
          <w:sz w:val="24"/>
          <w:szCs w:val="24"/>
        </w:rPr>
        <w:t xml:space="preserve">Б2.О.02(Пд) </w:t>
      </w:r>
      <w:r w:rsidR="00640B06" w:rsidRPr="008F19B2">
        <w:rPr>
          <w:rFonts w:ascii="Times New Roman" w:eastAsia="Times New Roman" w:hAnsi="Times New Roman" w:cs="Times New Roman"/>
          <w:color w:val="000000"/>
          <w:sz w:val="24"/>
          <w:szCs w:val="24"/>
        </w:rPr>
        <w:t xml:space="preserve">относится </w:t>
      </w:r>
      <w:r w:rsidR="004411F9" w:rsidRPr="008F19B2">
        <w:rPr>
          <w:rFonts w:ascii="Times New Roman" w:eastAsia="Times New Roman" w:hAnsi="Times New Roman" w:cs="Times New Roman"/>
          <w:color w:val="000000"/>
          <w:sz w:val="24"/>
          <w:szCs w:val="24"/>
        </w:rPr>
        <w:t>к Блоку 2.</w:t>
      </w:r>
      <w:r w:rsidR="00C7152B" w:rsidRPr="008F19B2">
        <w:rPr>
          <w:rFonts w:ascii="Times New Roman" w:eastAsia="Times New Roman" w:hAnsi="Times New Roman" w:cs="Times New Roman"/>
          <w:color w:val="000000"/>
          <w:sz w:val="24"/>
          <w:szCs w:val="24"/>
        </w:rPr>
        <w:t xml:space="preserve"> </w:t>
      </w:r>
      <w:r w:rsidR="004411F9" w:rsidRPr="008F19B2">
        <w:rPr>
          <w:rFonts w:ascii="Times New Roman" w:eastAsia="Times New Roman" w:hAnsi="Times New Roman" w:cs="Times New Roman"/>
          <w:color w:val="000000"/>
          <w:sz w:val="24"/>
          <w:szCs w:val="24"/>
        </w:rPr>
        <w:t>Практика</w:t>
      </w:r>
      <w:r w:rsidR="004411F9" w:rsidRPr="004411F9">
        <w:rPr>
          <w:rFonts w:ascii="Times New Roman" w:eastAsia="Times New Roman" w:hAnsi="Times New Roman" w:cs="Times New Roman"/>
          <w:color w:val="000000"/>
          <w:sz w:val="24"/>
          <w:szCs w:val="24"/>
        </w:rPr>
        <w:t xml:space="preserve"> </w:t>
      </w:r>
      <w:r w:rsidR="00E71E43" w:rsidRPr="00ED12D8">
        <w:rPr>
          <w:rFonts w:ascii="Times New Roman" w:eastAsia="Times New Roman" w:hAnsi="Times New Roman" w:cs="Times New Roman"/>
          <w:color w:val="000000"/>
          <w:sz w:val="24"/>
          <w:szCs w:val="24"/>
        </w:rPr>
        <w:t xml:space="preserve">учебного плана. </w:t>
      </w:r>
    </w:p>
    <w:p w:rsidR="001A4BF6" w:rsidRPr="001245BA" w:rsidRDefault="00114118" w:rsidP="008F19B2">
      <w:pPr>
        <w:pStyle w:val="ae"/>
        <w:shd w:val="clear" w:color="auto" w:fill="FFFFFF"/>
        <w:spacing w:before="0" w:beforeAutospacing="0" w:after="0" w:afterAutospacing="0"/>
        <w:ind w:firstLine="709"/>
        <w:jc w:val="both"/>
        <w:rPr>
          <w:color w:val="000000" w:themeColor="text1"/>
        </w:rPr>
      </w:pPr>
      <w:r w:rsidRPr="00ED12D8">
        <w:rPr>
          <w:color w:val="000000"/>
        </w:rPr>
        <w:t xml:space="preserve">Раздел образовательной программы </w:t>
      </w:r>
      <w:r w:rsidR="00E71E43" w:rsidRPr="00ED12D8">
        <w:rPr>
          <w:color w:val="000000"/>
        </w:rPr>
        <w:t>«Практика»</w:t>
      </w:r>
      <w:r w:rsidR="00E71E43" w:rsidRPr="00ED12D8">
        <w:t xml:space="preserve"> </w:t>
      </w:r>
      <w:r w:rsidRPr="00ED12D8">
        <w:rPr>
          <w:color w:val="000000"/>
        </w:rPr>
        <w:t xml:space="preserve">представляет собой </w:t>
      </w:r>
      <w:r w:rsidR="00E71E43" w:rsidRPr="00ED12D8">
        <w:rPr>
          <w:color w:val="000000"/>
        </w:rPr>
        <w:t>практическую подготовку</w:t>
      </w:r>
      <w:r w:rsidRPr="00ED12D8">
        <w:rPr>
          <w:color w:val="000000"/>
        </w:rPr>
        <w:t xml:space="preserve"> обучающихся. </w:t>
      </w:r>
      <w:r w:rsidR="001A4BF6" w:rsidRPr="00ED12D8">
        <w:rPr>
          <w:color w:val="000000" w:themeColor="text1"/>
        </w:rPr>
        <w:t>Практическая</w:t>
      </w:r>
      <w:r w:rsidR="001A4BF6" w:rsidRPr="00BF3D48">
        <w:rPr>
          <w:color w:val="000000" w:themeColor="text1"/>
        </w:rPr>
        <w:t xml:space="preserve">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B338FA" w:rsidRPr="00B338FA">
        <w:t>Юридическое обеспечение деятельности органов государственной власти и местного самоуправления</w:t>
      </w:r>
      <w:r w:rsidR="001A4BF6" w:rsidRPr="001245BA">
        <w:rPr>
          <w:color w:val="000000"/>
        </w:rPr>
        <w:t>»</w:t>
      </w:r>
      <w:r w:rsidR="001A4BF6" w:rsidRPr="001245BA">
        <w:rPr>
          <w:color w:val="000000" w:themeColor="text1"/>
        </w:rPr>
        <w:t xml:space="preserve">. </w:t>
      </w:r>
    </w:p>
    <w:p w:rsidR="00D822CA" w:rsidRPr="00D822CA" w:rsidRDefault="00D822CA" w:rsidP="008F19B2">
      <w:pPr>
        <w:spacing w:after="0" w:line="240" w:lineRule="auto"/>
        <w:ind w:firstLine="709"/>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8F19B2">
      <w:pPr>
        <w:pStyle w:val="ae"/>
        <w:numPr>
          <w:ilvl w:val="0"/>
          <w:numId w:val="11"/>
        </w:numPr>
        <w:shd w:val="clear" w:color="auto" w:fill="FFFFFF"/>
        <w:spacing w:before="0" w:beforeAutospacing="0" w:after="0" w:afterAutospacing="0"/>
        <w:ind w:left="0" w:firstLine="709"/>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8F19B2">
      <w:pPr>
        <w:pStyle w:val="ae"/>
        <w:numPr>
          <w:ilvl w:val="0"/>
          <w:numId w:val="11"/>
        </w:numPr>
        <w:shd w:val="clear" w:color="auto" w:fill="FFFFFF"/>
        <w:spacing w:before="0" w:beforeAutospacing="0" w:after="0" w:afterAutospacing="0"/>
        <w:ind w:left="0" w:firstLine="709"/>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8F19B2">
      <w:pPr>
        <w:pStyle w:val="ae"/>
        <w:numPr>
          <w:ilvl w:val="0"/>
          <w:numId w:val="11"/>
        </w:numPr>
        <w:shd w:val="clear" w:color="auto" w:fill="FFFFFF"/>
        <w:spacing w:before="0" w:beforeAutospacing="0" w:after="0" w:afterAutospacing="0"/>
        <w:ind w:left="0" w:firstLine="709"/>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8F19B2">
      <w:pPr>
        <w:pStyle w:val="2"/>
        <w:numPr>
          <w:ilvl w:val="0"/>
          <w:numId w:val="11"/>
        </w:numPr>
        <w:spacing w:before="0" w:line="240" w:lineRule="auto"/>
        <w:ind w:left="0" w:firstLine="709"/>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626F69" w:rsidRPr="000051B3"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786AFF" w:rsidRPr="000051B3">
        <w:rPr>
          <w:rFonts w:ascii="Times New Roman" w:eastAsia="Times New Roman" w:hAnsi="Times New Roman" w:cs="Times New Roman"/>
          <w:b/>
          <w:color w:val="000000"/>
          <w:sz w:val="24"/>
          <w:szCs w:val="24"/>
        </w:rPr>
        <w:t>производственной</w:t>
      </w:r>
      <w:r w:rsidR="00786AFF" w:rsidRPr="000051B3">
        <w:rPr>
          <w:rStyle w:val="fontstyle01"/>
          <w:rFonts w:ascii="Times New Roman" w:hAnsi="Times New Roman" w:cs="Times New Roman"/>
        </w:rPr>
        <w:t xml:space="preserve"> </w:t>
      </w:r>
      <w:r w:rsidR="005E768D" w:rsidRPr="000051B3">
        <w:rPr>
          <w:rStyle w:val="fontstyle01"/>
          <w:rFonts w:ascii="Times New Roman" w:hAnsi="Times New Roman" w:cs="Times New Roman"/>
        </w:rPr>
        <w:t>практики</w:t>
      </w:r>
      <w:r w:rsidRPr="000051B3">
        <w:rPr>
          <w:rStyle w:val="fontstyle01"/>
          <w:rFonts w:ascii="Times New Roman" w:hAnsi="Times New Roman" w:cs="Times New Roman"/>
        </w:rPr>
        <w:t xml:space="preserve"> </w:t>
      </w:r>
    </w:p>
    <w:p w:rsidR="005E768D" w:rsidRPr="000051B3" w:rsidRDefault="00EC764F" w:rsidP="008428FA">
      <w:pPr>
        <w:spacing w:after="0" w:line="240" w:lineRule="auto"/>
        <w:ind w:firstLine="708"/>
        <w:jc w:val="center"/>
        <w:rPr>
          <w:rStyle w:val="fontstyle01"/>
          <w:rFonts w:ascii="Times New Roman" w:hAnsi="Times New Roman" w:cs="Times New Roman"/>
        </w:rPr>
      </w:pPr>
      <w:r w:rsidRPr="000051B3">
        <w:rPr>
          <w:rFonts w:ascii="Times New Roman" w:hAnsi="Times New Roman" w:cs="Times New Roman"/>
          <w:b/>
          <w:sz w:val="24"/>
          <w:szCs w:val="24"/>
        </w:rPr>
        <w:t>(пр</w:t>
      </w:r>
      <w:r w:rsidR="00C301CB">
        <w:rPr>
          <w:rFonts w:ascii="Times New Roman" w:hAnsi="Times New Roman" w:cs="Times New Roman"/>
          <w:b/>
          <w:sz w:val="24"/>
          <w:szCs w:val="24"/>
        </w:rPr>
        <w:t>еддипломная практика</w:t>
      </w:r>
      <w:r w:rsidRPr="000051B3">
        <w:rPr>
          <w:rFonts w:ascii="Times New Roman" w:hAnsi="Times New Roman" w:cs="Times New Roman"/>
          <w:b/>
          <w:sz w:val="24"/>
          <w:szCs w:val="24"/>
        </w:rPr>
        <w:t>)</w:t>
      </w: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5B3C9D"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B338FA" w:rsidRPr="00B338FA">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Pr="00274D91">
        <w:rPr>
          <w:rFonts w:ascii="Times New Roman" w:eastAsia="Times New Roman" w:hAnsi="Times New Roman" w:cs="Times New Roman"/>
          <w:sz w:val="24"/>
          <w:szCs w:val="24"/>
        </w:rPr>
        <w:t>»</w:t>
      </w:r>
      <w:r w:rsidR="00C8393C">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1F2E6C">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4411F9" w:rsidRPr="00485D09" w:rsidRDefault="004411F9" w:rsidP="004411F9">
      <w:pPr>
        <w:tabs>
          <w:tab w:val="left" w:pos="851"/>
        </w:tabs>
        <w:spacing w:after="0" w:line="240" w:lineRule="auto"/>
        <w:jc w:val="both"/>
        <w:rPr>
          <w:rFonts w:ascii="Times New Roman" w:eastAsia="Times New Roman" w:hAnsi="Times New Roman"/>
          <w:sz w:val="24"/>
          <w:szCs w:val="24"/>
        </w:rPr>
      </w:pPr>
      <w:r w:rsidRPr="00485D09">
        <w:rPr>
          <w:rStyle w:val="fontstyle21"/>
          <w:rFonts w:ascii="Times New Roman" w:hAnsi="Times New Roman" w:cs="Times New Roman"/>
          <w:b/>
        </w:rPr>
        <w:t>Целями</w:t>
      </w:r>
      <w:r w:rsidRPr="00485D09">
        <w:rPr>
          <w:rStyle w:val="fontstyle21"/>
          <w:rFonts w:ascii="Times New Roman" w:hAnsi="Times New Roman" w:cs="Times New Roman"/>
        </w:rPr>
        <w:t xml:space="preserve"> </w:t>
      </w:r>
      <w:r w:rsidRPr="00485D09">
        <w:rPr>
          <w:rFonts w:ascii="Times New Roman" w:hAnsi="Times New Roman"/>
          <w:color w:val="000000" w:themeColor="text1"/>
          <w:sz w:val="24"/>
          <w:szCs w:val="24"/>
        </w:rPr>
        <w:t>практической подготовки в форме</w:t>
      </w:r>
      <w:r w:rsidRPr="00485D09">
        <w:rPr>
          <w:color w:val="000000" w:themeColor="text1"/>
          <w:sz w:val="24"/>
          <w:szCs w:val="24"/>
        </w:rPr>
        <w:t xml:space="preserve"> </w:t>
      </w:r>
      <w:r w:rsidRPr="00485D09">
        <w:rPr>
          <w:rStyle w:val="fontstyle01"/>
          <w:rFonts w:ascii="Times New Roman" w:hAnsi="Times New Roman" w:cs="Times New Roman"/>
          <w:b w:val="0"/>
          <w:color w:val="auto"/>
        </w:rPr>
        <w:t xml:space="preserve">производственной </w:t>
      </w:r>
      <w:r w:rsidRPr="00485D09">
        <w:rPr>
          <w:rStyle w:val="fontstyle21"/>
          <w:rFonts w:ascii="Times New Roman" w:hAnsi="Times New Roman" w:cs="Times New Roman"/>
        </w:rPr>
        <w:t xml:space="preserve">(преддипломная </w:t>
      </w:r>
      <w:r w:rsidRPr="00485D09">
        <w:rPr>
          <w:rFonts w:ascii="Times New Roman" w:eastAsia="Times New Roman" w:hAnsi="Times New Roman"/>
          <w:sz w:val="24"/>
          <w:szCs w:val="24"/>
          <w:lang w:eastAsia="hi-IN" w:bidi="hi-IN"/>
        </w:rPr>
        <w:t>практика</w:t>
      </w:r>
      <w:r w:rsidRPr="00485D09">
        <w:rPr>
          <w:rFonts w:ascii="Times New Roman" w:eastAsia="Times New Roman" w:hAnsi="Times New Roman"/>
          <w:color w:val="000000"/>
          <w:sz w:val="24"/>
          <w:szCs w:val="24"/>
        </w:rPr>
        <w:t>)</w:t>
      </w:r>
      <w:r w:rsidRPr="00485D09">
        <w:rPr>
          <w:rStyle w:val="fontstyle21"/>
          <w:rFonts w:ascii="Times New Roman" w:hAnsi="Times New Roman" w:cs="Times New Roman"/>
        </w:rPr>
        <w:t xml:space="preserve"> </w:t>
      </w:r>
      <w:r w:rsidRPr="00485D09">
        <w:rPr>
          <w:rFonts w:ascii="Times New Roman" w:eastAsia="Times New Roman" w:hAnsi="Times New Roman"/>
          <w:sz w:val="24"/>
          <w:szCs w:val="24"/>
        </w:rPr>
        <w:t>является сбор материала для написания ВКР, закрепление теоретических знаний, практических умений и навыков, полученных в процессе освоения основной образовательной программы, а также получение опыта профессиональной деятельности.</w:t>
      </w:r>
    </w:p>
    <w:p w:rsidR="004411F9" w:rsidRDefault="004411F9" w:rsidP="004411F9">
      <w:pPr>
        <w:pStyle w:val="60"/>
        <w:shd w:val="clear" w:color="auto" w:fill="auto"/>
        <w:tabs>
          <w:tab w:val="left" w:pos="1162"/>
        </w:tabs>
        <w:spacing w:line="240" w:lineRule="auto"/>
        <w:rPr>
          <w:b/>
          <w:color w:val="000000"/>
          <w:sz w:val="24"/>
        </w:rPr>
      </w:pPr>
      <w:r w:rsidRPr="00BD7D55">
        <w:rPr>
          <w:b/>
          <w:color w:val="000000"/>
          <w:sz w:val="24"/>
        </w:rPr>
        <w:t xml:space="preserve">Задачами </w:t>
      </w:r>
      <w:r w:rsidRPr="00BF4117">
        <w:rPr>
          <w:b/>
          <w:color w:val="000000" w:themeColor="text1"/>
          <w:sz w:val="24"/>
          <w:szCs w:val="24"/>
        </w:rPr>
        <w:t>практической подготовки в форме</w:t>
      </w:r>
      <w:r>
        <w:rPr>
          <w:color w:val="000000" w:themeColor="text1"/>
          <w:sz w:val="24"/>
          <w:szCs w:val="24"/>
        </w:rPr>
        <w:t xml:space="preserve"> </w:t>
      </w:r>
      <w:r>
        <w:rPr>
          <w:b/>
          <w:color w:val="000000"/>
          <w:sz w:val="24"/>
        </w:rPr>
        <w:t>производственной</w:t>
      </w:r>
      <w:r w:rsidRPr="00BD7D55">
        <w:rPr>
          <w:b/>
          <w:color w:val="000000"/>
          <w:sz w:val="24"/>
        </w:rPr>
        <w:t xml:space="preserve"> практики являются:</w:t>
      </w:r>
    </w:p>
    <w:p w:rsidR="004411F9" w:rsidRPr="00485D09" w:rsidRDefault="004411F9" w:rsidP="004411F9">
      <w:pPr>
        <w:pStyle w:val="ac"/>
        <w:numPr>
          <w:ilvl w:val="0"/>
          <w:numId w:val="40"/>
        </w:numPr>
        <w:tabs>
          <w:tab w:val="left" w:pos="851"/>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 xml:space="preserve">поиск, анализ и оценка информации для подготовки и принятия управленческих решений; </w:t>
      </w:r>
    </w:p>
    <w:p w:rsidR="004411F9" w:rsidRPr="00485D09" w:rsidRDefault="004411F9" w:rsidP="004411F9">
      <w:pPr>
        <w:pStyle w:val="ac"/>
        <w:numPr>
          <w:ilvl w:val="0"/>
          <w:numId w:val="40"/>
        </w:numPr>
        <w:tabs>
          <w:tab w:val="left" w:pos="851"/>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lastRenderedPageBreak/>
        <w:t xml:space="preserve">овладение методами принятия и реализации на основе полученных теоретических знаний решений, а также контроля их исполнения; </w:t>
      </w:r>
    </w:p>
    <w:p w:rsidR="004411F9" w:rsidRPr="00485D09" w:rsidRDefault="004411F9" w:rsidP="004411F9">
      <w:pPr>
        <w:pStyle w:val="ac"/>
        <w:numPr>
          <w:ilvl w:val="0"/>
          <w:numId w:val="40"/>
        </w:numPr>
        <w:tabs>
          <w:tab w:val="left" w:pos="993"/>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сбор, обобщение и анализ полученной в ходе практики информации для подготовки отчета по практике;</w:t>
      </w:r>
    </w:p>
    <w:p w:rsidR="004411F9" w:rsidRPr="00485D09" w:rsidRDefault="004411F9" w:rsidP="004411F9">
      <w:pPr>
        <w:pStyle w:val="ac"/>
        <w:numPr>
          <w:ilvl w:val="0"/>
          <w:numId w:val="40"/>
        </w:numPr>
        <w:tabs>
          <w:tab w:val="left" w:pos="993"/>
        </w:tabs>
        <w:spacing w:after="0" w:line="240" w:lineRule="auto"/>
        <w:jc w:val="both"/>
        <w:rPr>
          <w:rFonts w:ascii="Times New Roman" w:eastAsia="Times New Roman" w:hAnsi="Times New Roman"/>
          <w:b/>
          <w:sz w:val="24"/>
          <w:szCs w:val="24"/>
        </w:rPr>
      </w:pPr>
      <w:r w:rsidRPr="00485D09">
        <w:rPr>
          <w:rFonts w:ascii="Times New Roman" w:eastAsia="Times New Roman" w:hAnsi="Times New Roman"/>
          <w:sz w:val="24"/>
          <w:szCs w:val="24"/>
        </w:rPr>
        <w:t>самостоятельное выполнение порученных заданий со стороны руководителей практики по теме ВКР.</w:t>
      </w:r>
    </w:p>
    <w:p w:rsidR="004411F9" w:rsidRPr="005870AE" w:rsidRDefault="004411F9" w:rsidP="004411F9">
      <w:pPr>
        <w:pStyle w:val="60"/>
        <w:numPr>
          <w:ilvl w:val="0"/>
          <w:numId w:val="40"/>
        </w:numPr>
        <w:shd w:val="clear" w:color="auto" w:fill="auto"/>
        <w:tabs>
          <w:tab w:val="left" w:pos="1134"/>
          <w:tab w:val="left" w:pos="1162"/>
        </w:tabs>
        <w:spacing w:line="240" w:lineRule="auto"/>
        <w:rPr>
          <w:sz w:val="24"/>
          <w:szCs w:val="24"/>
        </w:rPr>
      </w:pPr>
      <w:r w:rsidRPr="00F92E49">
        <w:rPr>
          <w:sz w:val="24"/>
          <w:szCs w:val="24"/>
        </w:rPr>
        <w:t>подготовка</w:t>
      </w:r>
      <w:r w:rsidRPr="005870AE">
        <w:rPr>
          <w:sz w:val="24"/>
          <w:szCs w:val="24"/>
        </w:rPr>
        <w:t xml:space="preserve"> отчета о результатах производственной практики.</w:t>
      </w:r>
    </w:p>
    <w:p w:rsidR="004411F9" w:rsidRPr="00485D09" w:rsidRDefault="004411F9" w:rsidP="004411F9">
      <w:pPr>
        <w:spacing w:after="0" w:line="240" w:lineRule="auto"/>
        <w:ind w:left="360"/>
        <w:jc w:val="both"/>
        <w:rPr>
          <w:rFonts w:ascii="Times New Roman" w:eastAsia="Times New Roman" w:hAnsi="Times New Roman"/>
          <w:sz w:val="24"/>
          <w:szCs w:val="24"/>
        </w:rPr>
      </w:pPr>
      <w:r w:rsidRPr="00485D09">
        <w:rPr>
          <w:rFonts w:ascii="Times New Roman" w:eastAsia="Times New Roman" w:hAnsi="Times New Roman"/>
          <w:sz w:val="24"/>
          <w:szCs w:val="24"/>
        </w:rPr>
        <w:t>Содержание производственной практики ориентировано на выполнение ВКР, формирование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4411F9" w:rsidRDefault="004411F9" w:rsidP="00E838FF">
      <w:pPr>
        <w:pStyle w:val="31"/>
        <w:shd w:val="clear" w:color="auto" w:fill="auto"/>
        <w:spacing w:after="0" w:line="240" w:lineRule="auto"/>
        <w:ind w:firstLine="709"/>
        <w:rPr>
          <w:b/>
          <w:bCs/>
          <w:color w:val="auto"/>
        </w:rPr>
      </w:pPr>
    </w:p>
    <w:p w:rsidR="00C17903" w:rsidRPr="000051B3"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786AFF" w:rsidRPr="000051B3">
        <w:rPr>
          <w:b/>
        </w:rPr>
        <w:t>производственной</w:t>
      </w:r>
      <w:r w:rsidR="00786AFF" w:rsidRPr="0080132C">
        <w:rPr>
          <w:b/>
          <w:bCs/>
          <w:color w:val="auto"/>
        </w:rPr>
        <w:t xml:space="preserve"> </w:t>
      </w:r>
      <w:r w:rsidR="00C17903" w:rsidRPr="000051B3">
        <w:rPr>
          <w:b/>
          <w:bCs/>
          <w:color w:val="auto"/>
        </w:rPr>
        <w:t>практики</w:t>
      </w:r>
      <w:r w:rsidR="00860A23" w:rsidRPr="000051B3">
        <w:rPr>
          <w:b/>
          <w:bCs/>
          <w:color w:val="auto"/>
        </w:rPr>
        <w:t xml:space="preserve"> </w:t>
      </w:r>
      <w:r w:rsidR="000051B3">
        <w:rPr>
          <w:b/>
          <w:bCs/>
          <w:color w:val="auto"/>
        </w:rPr>
        <w:t>(</w:t>
      </w:r>
      <w:r w:rsidR="00EC764F" w:rsidRPr="000051B3">
        <w:rPr>
          <w:b/>
        </w:rPr>
        <w:t>пр</w:t>
      </w:r>
      <w:r w:rsidR="00051075">
        <w:rPr>
          <w:b/>
        </w:rPr>
        <w:t>еддипломная практика</w:t>
      </w:r>
      <w:r w:rsidR="000051B3">
        <w:rPr>
          <w:b/>
        </w:rPr>
        <w:t>)</w:t>
      </w:r>
      <w:r w:rsidR="000051B3" w:rsidRPr="000051B3">
        <w:rPr>
          <w:b/>
        </w:rPr>
        <w:t xml:space="preserve"> </w:t>
      </w:r>
    </w:p>
    <w:p w:rsidR="00C17903" w:rsidRPr="000051B3" w:rsidRDefault="00C17903" w:rsidP="00C17903">
      <w:pPr>
        <w:autoSpaceDE w:val="0"/>
        <w:autoSpaceDN w:val="0"/>
        <w:adjustRightInd w:val="0"/>
        <w:spacing w:after="0" w:line="240" w:lineRule="auto"/>
        <w:rPr>
          <w:rFonts w:ascii="Times New Roman" w:hAnsi="Times New Roman" w:cs="Times New Roman"/>
          <w:b/>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Pr="00274D91">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w:t>
      </w:r>
      <w:r w:rsidR="003E25DB">
        <w:rPr>
          <w:rFonts w:ascii="Times New Roman" w:hAnsi="Times New Roman" w:cs="Times New Roman"/>
          <w:sz w:val="24"/>
          <w:szCs w:val="24"/>
        </w:rPr>
        <w:t>преддипломная практика</w:t>
      </w:r>
      <w:r w:rsidR="00EC764F" w:rsidRPr="00EC764F">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B338FA" w:rsidRPr="00B338FA">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eastAsia="Times New Roman" w:hAnsi="Times New Roman" w:cs="Times New Roman"/>
          <w:sz w:val="24"/>
          <w:szCs w:val="24"/>
        </w:rPr>
        <w:t xml:space="preserve"> </w:t>
      </w:r>
      <w:r w:rsidR="005F5F95" w:rsidRPr="00274D91">
        <w:rPr>
          <w:rFonts w:ascii="Times New Roman" w:eastAsia="Times New Roman" w:hAnsi="Times New Roman" w:cs="Times New Roman"/>
          <w:sz w:val="24"/>
          <w:szCs w:val="24"/>
        </w:rPr>
        <w:t>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901821" w:rsidP="00274D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Профильной организацией</w:t>
      </w:r>
      <w:r w:rsidR="008D224C"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8D224C" w:rsidRPr="007B58D9">
        <w:rPr>
          <w:rFonts w:ascii="Times New Roman" w:hAnsi="Times New Roman" w:cs="Times New Roman"/>
          <w:sz w:val="24"/>
          <w:szCs w:val="24"/>
        </w:rPr>
        <w:t xml:space="preserve">направления подготовки </w:t>
      </w:r>
      <w:r w:rsidR="008D224C" w:rsidRPr="00E71E43">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8D224C" w:rsidRPr="00E71E43">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8D224C" w:rsidRPr="00E71E43">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8D224C" w:rsidRPr="00E71E43">
        <w:rPr>
          <w:rFonts w:ascii="Times New Roman" w:eastAsia="Times New Roman" w:hAnsi="Times New Roman" w:cs="Times New Roman"/>
          <w:sz w:val="24"/>
          <w:szCs w:val="24"/>
        </w:rPr>
        <w:t xml:space="preserve"> направленность (профиль) программы «</w:t>
      </w:r>
      <w:r w:rsidR="00B338FA" w:rsidRPr="00B338FA">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8D224C" w:rsidRPr="00274D91">
        <w:rPr>
          <w:rFonts w:ascii="Times New Roman" w:eastAsia="Times New Roman" w:hAnsi="Times New Roman" w:cs="Times New Roman"/>
          <w:color w:val="000000"/>
          <w:sz w:val="24"/>
          <w:szCs w:val="24"/>
        </w:rPr>
        <w:t xml:space="preserve">» </w:t>
      </w:r>
      <w:r w:rsidR="008D224C"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565DA3" w:rsidRPr="00274D91">
        <w:rPr>
          <w:rFonts w:ascii="Times New Roman" w:hAnsi="Times New Roman" w:cs="Times New Roman"/>
          <w:color w:val="000000"/>
          <w:sz w:val="24"/>
          <w:szCs w:val="24"/>
        </w:rPr>
        <w:t>связи,</w:t>
      </w:r>
      <w:r w:rsidR="00274D91" w:rsidRPr="00274D91">
        <w:rPr>
          <w:rFonts w:ascii="Times New Roman" w:hAnsi="Times New Roman" w:cs="Times New Roman"/>
          <w:color w:val="000000"/>
          <w:sz w:val="24"/>
          <w:szCs w:val="24"/>
        </w:rPr>
        <w:t xml:space="preserve">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B338FA" w:rsidRPr="00064255" w:rsidRDefault="00B338FA" w:rsidP="00B338FA">
      <w:pPr>
        <w:pStyle w:val="ac"/>
        <w:numPr>
          <w:ilvl w:val="0"/>
          <w:numId w:val="3"/>
        </w:numPr>
        <w:spacing w:after="0" w:line="240" w:lineRule="auto"/>
        <w:ind w:left="0" w:firstLine="0"/>
        <w:jc w:val="both"/>
        <w:rPr>
          <w:rStyle w:val="extended-textfull"/>
          <w:rFonts w:ascii="Times New Roman" w:hAnsi="Times New Roman"/>
          <w:b/>
          <w:sz w:val="24"/>
          <w:szCs w:val="24"/>
        </w:rPr>
      </w:pPr>
      <w:r w:rsidRPr="00064255">
        <w:rPr>
          <w:rFonts w:ascii="Times New Roman" w:hAnsi="Times New Roman"/>
          <w:b/>
          <w:bCs/>
          <w:sz w:val="24"/>
          <w:szCs w:val="24"/>
        </w:rPr>
        <w:t>Министерство юстиции</w:t>
      </w:r>
      <w:r w:rsidR="0017424D">
        <w:rPr>
          <w:rFonts w:ascii="Times New Roman" w:hAnsi="Times New Roman"/>
          <w:sz w:val="24"/>
          <w:szCs w:val="24"/>
        </w:rPr>
        <w:t xml:space="preserve"> </w:t>
      </w:r>
      <w:r w:rsidRPr="00064255">
        <w:rPr>
          <w:rFonts w:ascii="Times New Roman" w:hAnsi="Times New Roman"/>
          <w:sz w:val="24"/>
          <w:szCs w:val="24"/>
        </w:rPr>
        <w:t>—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w:t>
      </w:r>
      <w:r w:rsidRPr="00064255">
        <w:rPr>
          <w:rStyle w:val="extended-textfull"/>
          <w:rFonts w:ascii="Times New Roman" w:hAnsi="Times New Roman"/>
          <w:sz w:val="24"/>
          <w:szCs w:val="24"/>
        </w:rPr>
        <w:t xml:space="preserve"> </w:t>
      </w:r>
    </w:p>
    <w:p w:rsidR="00B338FA" w:rsidRPr="00064255" w:rsidRDefault="00B338FA" w:rsidP="00B338FA">
      <w:pPr>
        <w:pStyle w:val="ac"/>
        <w:numPr>
          <w:ilvl w:val="0"/>
          <w:numId w:val="3"/>
        </w:numPr>
        <w:spacing w:after="0" w:line="240" w:lineRule="auto"/>
        <w:ind w:left="0" w:firstLine="0"/>
        <w:jc w:val="both"/>
        <w:rPr>
          <w:rFonts w:ascii="Times New Roman" w:hAnsi="Times New Roman"/>
          <w:b/>
          <w:sz w:val="24"/>
          <w:szCs w:val="24"/>
        </w:rPr>
      </w:pPr>
      <w:r>
        <w:rPr>
          <w:rFonts w:ascii="Times New Roman" w:hAnsi="Times New Roman"/>
          <w:b/>
          <w:bCs/>
          <w:sz w:val="24"/>
          <w:szCs w:val="24"/>
        </w:rPr>
        <w:t>О</w:t>
      </w:r>
      <w:r w:rsidRPr="00064255">
        <w:rPr>
          <w:rFonts w:ascii="Times New Roman" w:hAnsi="Times New Roman"/>
          <w:b/>
          <w:bCs/>
          <w:sz w:val="24"/>
          <w:szCs w:val="24"/>
        </w:rPr>
        <w:t xml:space="preserve">рган государственного (муниципального) управления </w:t>
      </w:r>
      <w:r w:rsidRPr="00064255">
        <w:rPr>
          <w:rFonts w:ascii="Times New Roman" w:hAnsi="Times New Roman"/>
          <w:sz w:val="24"/>
          <w:szCs w:val="24"/>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B338FA" w:rsidRPr="00064255" w:rsidRDefault="00B338FA" w:rsidP="00B338FA">
      <w:pPr>
        <w:pStyle w:val="ac"/>
        <w:numPr>
          <w:ilvl w:val="0"/>
          <w:numId w:val="3"/>
        </w:numPr>
        <w:spacing w:after="0" w:line="240" w:lineRule="auto"/>
        <w:ind w:left="0" w:firstLine="0"/>
        <w:jc w:val="both"/>
        <w:rPr>
          <w:rFonts w:ascii="Times New Roman" w:hAnsi="Times New Roman"/>
          <w:b/>
          <w:sz w:val="24"/>
          <w:szCs w:val="24"/>
        </w:rPr>
      </w:pPr>
      <w:r w:rsidRPr="00064255">
        <w:rPr>
          <w:rFonts w:ascii="Times New Roman" w:hAnsi="Times New Roman"/>
          <w:b/>
          <w:bCs/>
          <w:sz w:val="24"/>
          <w:szCs w:val="24"/>
        </w:rPr>
        <w:lastRenderedPageBreak/>
        <w:t>Прокуратура</w:t>
      </w:r>
      <w:r>
        <w:rPr>
          <w:rFonts w:ascii="Times New Roman" w:hAnsi="Times New Roman"/>
          <w:sz w:val="24"/>
          <w:szCs w:val="24"/>
        </w:rPr>
        <w:t xml:space="preserve"> </w:t>
      </w:r>
      <w:r w:rsidRPr="00064255">
        <w:rPr>
          <w:rFonts w:ascii="Times New Roman" w:hAnsi="Times New Roman"/>
          <w:sz w:val="24"/>
          <w:szCs w:val="24"/>
        </w:rPr>
        <w:t xml:space="preserve">— это система органов, осуществляющих от имени государства </w:t>
      </w:r>
      <w:hyperlink r:id="rId9" w:tooltip="Прокурорский надзор" w:history="1">
        <w:r w:rsidRPr="00064255">
          <w:rPr>
            <w:rStyle w:val="af"/>
            <w:rFonts w:ascii="Times New Roman" w:hAnsi="Times New Roman"/>
            <w:color w:val="auto"/>
            <w:sz w:val="24"/>
            <w:szCs w:val="24"/>
          </w:rPr>
          <w:t>высший</w:t>
        </w:r>
      </w:hyperlink>
      <w:r w:rsidRPr="00064255">
        <w:rPr>
          <w:rFonts w:ascii="Times New Roman" w:hAnsi="Times New Roman"/>
          <w:sz w:val="24"/>
          <w:szCs w:val="24"/>
        </w:rPr>
        <w:t xml:space="preserve"> надзор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B338FA" w:rsidRPr="00064255" w:rsidRDefault="00B338FA" w:rsidP="00B338FA">
      <w:pPr>
        <w:pStyle w:val="ac"/>
        <w:numPr>
          <w:ilvl w:val="0"/>
          <w:numId w:val="3"/>
        </w:numPr>
        <w:spacing w:after="0" w:line="240" w:lineRule="auto"/>
        <w:ind w:left="0" w:firstLine="0"/>
        <w:jc w:val="both"/>
        <w:rPr>
          <w:rFonts w:ascii="Times New Roman" w:hAnsi="Times New Roman"/>
          <w:b/>
          <w:sz w:val="24"/>
          <w:szCs w:val="24"/>
        </w:rPr>
      </w:pPr>
      <w:r w:rsidRPr="00064255">
        <w:rPr>
          <w:rFonts w:ascii="Times New Roman" w:hAnsi="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860A23" w:rsidRPr="00977D79" w:rsidRDefault="00FE6DA0" w:rsidP="00901821">
      <w:pPr>
        <w:spacing w:after="0" w:line="240" w:lineRule="auto"/>
        <w:ind w:firstLine="709"/>
        <w:jc w:val="both"/>
        <w:rPr>
          <w:rFonts w:ascii="Times New Roman" w:hAnsi="Times New Roman" w:cs="Times New Roman"/>
          <w:b/>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bookmarkStart w:id="1" w:name="bookmark8"/>
    </w:p>
    <w:p w:rsidR="00901821" w:rsidRDefault="00901821" w:rsidP="00860A23">
      <w:pPr>
        <w:spacing w:after="0" w:line="240" w:lineRule="auto"/>
        <w:ind w:firstLine="708"/>
        <w:jc w:val="center"/>
        <w:rPr>
          <w:rFonts w:ascii="Times New Roman" w:hAnsi="Times New Roman" w:cs="Times New Roman"/>
          <w:b/>
          <w:sz w:val="24"/>
          <w:szCs w:val="24"/>
        </w:rPr>
      </w:pPr>
    </w:p>
    <w:p w:rsidR="00887394" w:rsidRDefault="00F44362" w:rsidP="00887394">
      <w:pPr>
        <w:spacing w:after="0" w:line="240" w:lineRule="auto"/>
        <w:ind w:firstLine="708"/>
        <w:jc w:val="center"/>
        <w:rPr>
          <w:rFonts w:ascii="Times New Roman" w:hAnsi="Times New Roman" w:cs="Times New Roman"/>
          <w:b/>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786AFF" w:rsidRPr="000051B3">
        <w:rPr>
          <w:rFonts w:ascii="Times New Roman" w:eastAsia="Times New Roman" w:hAnsi="Times New Roman" w:cs="Times New Roman"/>
          <w:b/>
          <w:color w:val="000000"/>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p>
    <w:p w:rsidR="00887394" w:rsidRPr="000051B3" w:rsidRDefault="000051B3" w:rsidP="00887394">
      <w:pPr>
        <w:spacing w:after="0" w:line="240" w:lineRule="auto"/>
        <w:ind w:firstLine="708"/>
        <w:jc w:val="center"/>
        <w:rPr>
          <w:rStyle w:val="fontstyle01"/>
          <w:rFonts w:ascii="Times New Roman" w:hAnsi="Times New Roman" w:cs="Times New Roman"/>
        </w:rPr>
      </w:pPr>
      <w:r w:rsidRPr="000051B3">
        <w:rPr>
          <w:rStyle w:val="fontstyle01"/>
          <w:rFonts w:ascii="Times New Roman" w:hAnsi="Times New Roman" w:cs="Times New Roman"/>
        </w:rPr>
        <w:t xml:space="preserve"> </w:t>
      </w:r>
      <w:r w:rsidR="00EC764F" w:rsidRPr="000051B3">
        <w:rPr>
          <w:rFonts w:ascii="Times New Roman" w:hAnsi="Times New Roman" w:cs="Times New Roman"/>
          <w:b/>
          <w:sz w:val="24"/>
          <w:szCs w:val="24"/>
        </w:rPr>
        <w:t xml:space="preserve"> (пр</w:t>
      </w:r>
      <w:r w:rsidR="00C301CB">
        <w:rPr>
          <w:rFonts w:ascii="Times New Roman" w:hAnsi="Times New Roman" w:cs="Times New Roman"/>
          <w:b/>
          <w:sz w:val="24"/>
          <w:szCs w:val="24"/>
        </w:rPr>
        <w:t>еддипломная практика</w:t>
      </w:r>
      <w:r w:rsidR="00EC764F" w:rsidRPr="000051B3">
        <w:rPr>
          <w:rFonts w:ascii="Times New Roman" w:hAnsi="Times New Roman" w:cs="Times New Roman"/>
          <w:b/>
          <w:sz w:val="24"/>
          <w:szCs w:val="24"/>
        </w:rPr>
        <w:t>)</w:t>
      </w:r>
      <w:r w:rsidRPr="000051B3">
        <w:rPr>
          <w:rStyle w:val="fontstyle01"/>
          <w:rFonts w:ascii="Times New Roman" w:hAnsi="Times New Roman" w:cs="Times New Roman"/>
        </w:rPr>
        <w:t xml:space="preserve"> </w:t>
      </w:r>
    </w:p>
    <w:p w:rsidR="00860A23" w:rsidRPr="000051B3" w:rsidRDefault="00860A23" w:rsidP="00887394">
      <w:pPr>
        <w:spacing w:after="0" w:line="240" w:lineRule="auto"/>
        <w:ind w:firstLine="708"/>
        <w:jc w:val="center"/>
        <w:rPr>
          <w:b/>
        </w:rPr>
      </w:pPr>
    </w:p>
    <w:p w:rsidR="00EA4ABB" w:rsidRPr="007B58D9" w:rsidRDefault="00EA4ABB" w:rsidP="00EA4ABB">
      <w:pPr>
        <w:pStyle w:val="31"/>
        <w:shd w:val="clear" w:color="auto" w:fill="auto"/>
        <w:spacing w:after="0" w:line="240" w:lineRule="auto"/>
        <w:ind w:firstLine="709"/>
        <w:jc w:val="both"/>
      </w:pPr>
      <w:r w:rsidRPr="007B58D9">
        <w:lastRenderedPageBreak/>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786AFF">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w:t>
      </w:r>
      <w:r w:rsidR="00565DA3">
        <w:t>профильными организациями</w:t>
      </w:r>
      <w:r w:rsidRPr="007B58D9">
        <w:t>,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786AFF">
        <w:t>производственной</w:t>
      </w:r>
      <w:r w:rsidR="00786AFF"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786AFF">
        <w:t>производственной</w:t>
      </w:r>
      <w:r w:rsidR="007E7C33" w:rsidRPr="00274D91">
        <w:t xml:space="preserve">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B3C9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 xml:space="preserve">программы в форме практической подготовки </w:t>
      </w:r>
      <w:r w:rsidR="00EA4ABB" w:rsidRPr="007B58D9">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786AFF">
        <w:rPr>
          <w:rFonts w:ascii="Times New Roman" w:eastAsia="Times New Roman" w:hAnsi="Times New Roman"/>
          <w:color w:val="000000"/>
          <w:sz w:val="24"/>
          <w:szCs w:val="24"/>
        </w:rPr>
        <w:t>производственной</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w:t>
      </w:r>
      <w:r w:rsidR="004411F9">
        <w:rPr>
          <w:bCs/>
          <w:color w:val="000000"/>
        </w:rPr>
        <w:t>ся, выполняемые в период 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реализа</w:t>
      </w:r>
      <w:r w:rsidR="002F7682">
        <w:t xml:space="preserve">ции </w:t>
      </w:r>
      <w:r w:rsidR="00786AFF">
        <w:rPr>
          <w:color w:val="000000"/>
        </w:rPr>
        <w:t>производственной</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2F7682"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2F7682" w:rsidRPr="002F7682">
        <w:t>Государственное управление в экономике</w:t>
      </w:r>
      <w:r w:rsidR="0093133D" w:rsidRPr="002F7682">
        <w:t>»</w:t>
      </w:r>
      <w:r w:rsidRPr="002F7682">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565DA3">
        <w:t xml:space="preserve"> </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786AFF" w:rsidRPr="00274D91">
        <w:t xml:space="preserve"> </w:t>
      </w:r>
      <w:r w:rsidR="00CB3CAD" w:rsidRPr="00274D91">
        <w:t>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lastRenderedPageBreak/>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786AFF" w:rsidRPr="00274D91">
        <w:t xml:space="preserve"> </w:t>
      </w:r>
      <w:r w:rsidR="00242163" w:rsidRPr="00274D91">
        <w:t>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rsidR="00161341">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w:t>
      </w:r>
      <w:r w:rsidR="00565DA3">
        <w:rPr>
          <w:rFonts w:ascii="Times New Roman" w:hAnsi="Times New Roman" w:cs="Times New Roman"/>
          <w:sz w:val="24"/>
          <w:szCs w:val="24"/>
        </w:rPr>
        <w:t xml:space="preserve">дготовки при реализации </w:t>
      </w:r>
      <w:r w:rsidR="00786AFF">
        <w:rPr>
          <w:rFonts w:ascii="Times New Roman" w:eastAsia="Times New Roman" w:hAnsi="Times New Roman" w:cs="Times New Roman"/>
          <w:color w:val="000000"/>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786AFF" w:rsidRPr="00612ACB">
        <w:rPr>
          <w:rFonts w:ascii="Times New Roman" w:hAnsi="Times New Roman" w:cs="Times New Roman"/>
          <w:sz w:val="24"/>
          <w:szCs w:val="24"/>
        </w:rPr>
        <w:t xml:space="preserve"> </w:t>
      </w:r>
      <w:r w:rsidR="00CB3CAD" w:rsidRPr="00612ACB">
        <w:rPr>
          <w:rFonts w:ascii="Times New Roman" w:hAnsi="Times New Roman" w:cs="Times New Roman"/>
          <w:sz w:val="24"/>
          <w:szCs w:val="24"/>
        </w:rPr>
        <w:t>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87394">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786AFF" w:rsidRPr="000051B3">
        <w:rPr>
          <w:rFonts w:ascii="Times New Roman" w:eastAsia="Times New Roman" w:hAnsi="Times New Roman" w:cs="Times New Roman"/>
          <w:b/>
          <w:color w:val="000000"/>
          <w:sz w:val="24"/>
          <w:szCs w:val="24"/>
        </w:rPr>
        <w:t>производственной</w:t>
      </w:r>
      <w:r w:rsidR="004D055A" w:rsidRPr="000051B3">
        <w:rPr>
          <w:rFonts w:ascii="Times New Roman" w:hAnsi="Times New Roman" w:cs="Times New Roman"/>
          <w:b/>
          <w:sz w:val="24"/>
          <w:szCs w:val="24"/>
        </w:rPr>
        <w:t xml:space="preserve"> практики</w:t>
      </w:r>
      <w:r w:rsidR="00887394" w:rsidRPr="000051B3">
        <w:rPr>
          <w:rFonts w:ascii="Times New Roman" w:hAnsi="Times New Roman" w:cs="Times New Roman"/>
          <w:b/>
          <w:sz w:val="24"/>
          <w:szCs w:val="24"/>
        </w:rPr>
        <w:t xml:space="preserve"> </w:t>
      </w:r>
      <w:r w:rsidR="00EC764F" w:rsidRPr="000051B3">
        <w:rPr>
          <w:rFonts w:ascii="Times New Roman" w:hAnsi="Times New Roman" w:cs="Times New Roman"/>
          <w:b/>
          <w:sz w:val="24"/>
          <w:szCs w:val="24"/>
        </w:rPr>
        <w:t>(пр</w:t>
      </w:r>
      <w:r w:rsidR="00C301CB">
        <w:rPr>
          <w:rFonts w:ascii="Times New Roman" w:hAnsi="Times New Roman" w:cs="Times New Roman"/>
          <w:b/>
          <w:sz w:val="24"/>
          <w:szCs w:val="24"/>
        </w:rPr>
        <w:t>еддипломная практика</w:t>
      </w:r>
      <w:r w:rsidR="00EC764F" w:rsidRPr="000051B3">
        <w:rPr>
          <w:rFonts w:ascii="Times New Roman" w:hAnsi="Times New Roman" w:cs="Times New Roman"/>
          <w:b/>
          <w:sz w:val="24"/>
          <w:szCs w:val="24"/>
        </w:rPr>
        <w:t>)</w:t>
      </w:r>
      <w:r w:rsidR="00887394" w:rsidRPr="000051B3">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2F7682" w:rsidRDefault="002F7682"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786AFF">
        <w:rPr>
          <w:color w:val="000000"/>
          <w:sz w:val="24"/>
          <w:szCs w:val="24"/>
        </w:rPr>
        <w:t>производственной</w:t>
      </w:r>
      <w:r w:rsidR="00EC764F" w:rsidRPr="00EC764F">
        <w:rPr>
          <w:sz w:val="24"/>
          <w:szCs w:val="24"/>
        </w:rPr>
        <w:t xml:space="preserve"> (</w:t>
      </w:r>
      <w:r w:rsidR="00D5611E" w:rsidRPr="00EC764F">
        <w:rPr>
          <w:sz w:val="24"/>
          <w:szCs w:val="24"/>
        </w:rPr>
        <w:t>пр</w:t>
      </w:r>
      <w:r w:rsidR="00D5611E">
        <w:rPr>
          <w:sz w:val="24"/>
          <w:szCs w:val="24"/>
        </w:rPr>
        <w:t>еддипломная практика</w:t>
      </w:r>
      <w:r w:rsidR="00EC764F" w:rsidRPr="00EC764F">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управления</w:t>
      </w:r>
      <w:r w:rsidR="005B3C9D">
        <w:rPr>
          <w:sz w:val="24"/>
          <w:szCs w:val="24"/>
        </w:rPr>
        <w:t>, политики и права</w:t>
      </w:r>
      <w:r w:rsidRPr="0093133D">
        <w:rPr>
          <w:sz w:val="24"/>
          <w:szCs w:val="24"/>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786AFF">
        <w:rPr>
          <w:rFonts w:ascii="Times New Roman" w:eastAsia="Times New Roman" w:hAnsi="Times New Roman" w:cs="Times New Roman"/>
          <w:color w:val="000000"/>
          <w:sz w:val="24"/>
          <w:szCs w:val="24"/>
        </w:rPr>
        <w:t>производственной</w:t>
      </w:r>
      <w:r w:rsidRPr="004D055A">
        <w:rPr>
          <w:rFonts w:ascii="Times New Roman" w:hAnsi="Times New Roman" w:cs="Times New Roman"/>
          <w:sz w:val="24"/>
          <w:szCs w:val="24"/>
        </w:rPr>
        <w:t xml:space="preserve"> 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565DA3">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887394" w:rsidRDefault="00F44362" w:rsidP="00887394">
      <w:pPr>
        <w:spacing w:after="0" w:line="240" w:lineRule="auto"/>
        <w:ind w:firstLine="708"/>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786AFF" w:rsidRPr="000051B3">
        <w:rPr>
          <w:rFonts w:ascii="Times New Roman" w:eastAsia="Times New Roman" w:hAnsi="Times New Roman" w:cs="Times New Roman"/>
          <w:b/>
          <w:color w:val="000000"/>
          <w:sz w:val="24"/>
          <w:szCs w:val="24"/>
        </w:rPr>
        <w:t>производственной</w:t>
      </w:r>
      <w:r w:rsidR="004D055A" w:rsidRPr="00977D79">
        <w:rPr>
          <w:rFonts w:ascii="Times New Roman" w:hAnsi="Times New Roman" w:cs="Times New Roman"/>
          <w:b/>
          <w:sz w:val="24"/>
          <w:szCs w:val="24"/>
        </w:rPr>
        <w:t xml:space="preserve"> практики</w:t>
      </w:r>
    </w:p>
    <w:p w:rsidR="00887394" w:rsidRPr="000051B3" w:rsidRDefault="000051B3" w:rsidP="00887394">
      <w:pPr>
        <w:spacing w:after="0" w:line="240" w:lineRule="auto"/>
        <w:ind w:firstLine="708"/>
        <w:jc w:val="center"/>
        <w:rPr>
          <w:rStyle w:val="fontstyle01"/>
          <w:rFonts w:ascii="Times New Roman" w:hAnsi="Times New Roman" w:cs="Times New Roman"/>
          <w:b w:val="0"/>
        </w:rPr>
      </w:pPr>
      <w:r>
        <w:rPr>
          <w:rFonts w:ascii="Times New Roman" w:hAnsi="Times New Roman" w:cs="Times New Roman"/>
          <w:b/>
          <w:sz w:val="24"/>
          <w:szCs w:val="24"/>
        </w:rPr>
        <w:t xml:space="preserve"> </w:t>
      </w:r>
      <w:r w:rsidR="00EC764F" w:rsidRPr="00EC764F">
        <w:rPr>
          <w:rFonts w:ascii="Times New Roman" w:hAnsi="Times New Roman" w:cs="Times New Roman"/>
          <w:sz w:val="24"/>
          <w:szCs w:val="24"/>
        </w:rPr>
        <w:t xml:space="preserve"> </w:t>
      </w:r>
      <w:r w:rsidR="00EC764F" w:rsidRPr="000051B3">
        <w:rPr>
          <w:rFonts w:ascii="Times New Roman" w:hAnsi="Times New Roman" w:cs="Times New Roman"/>
          <w:b/>
          <w:sz w:val="24"/>
          <w:szCs w:val="24"/>
        </w:rPr>
        <w:t>(пр</w:t>
      </w:r>
      <w:r w:rsidR="00C301CB">
        <w:rPr>
          <w:rFonts w:ascii="Times New Roman" w:hAnsi="Times New Roman" w:cs="Times New Roman"/>
          <w:b/>
          <w:sz w:val="24"/>
          <w:szCs w:val="24"/>
        </w:rPr>
        <w:t>еддипломная практика</w:t>
      </w:r>
      <w:r w:rsidR="00EC764F" w:rsidRPr="000051B3">
        <w:rPr>
          <w:rFonts w:ascii="Times New Roman" w:hAnsi="Times New Roman" w:cs="Times New Roman"/>
          <w:b/>
          <w:sz w:val="24"/>
          <w:szCs w:val="24"/>
        </w:rPr>
        <w:t>)</w:t>
      </w:r>
      <w:r w:rsidRPr="000051B3">
        <w:rPr>
          <w:rStyle w:val="fontstyle01"/>
          <w:rFonts w:ascii="Times New Roman" w:hAnsi="Times New Roman" w:cs="Times New Roman"/>
          <w:b w:val="0"/>
        </w:rPr>
        <w:t xml:space="preserve"> </w:t>
      </w:r>
    </w:p>
    <w:p w:rsidR="00706A9C" w:rsidRPr="000B008C" w:rsidRDefault="00706A9C" w:rsidP="00887394">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786AFF">
        <w:rPr>
          <w:color w:val="000000"/>
          <w:sz w:val="24"/>
          <w:szCs w:val="24"/>
        </w:rPr>
        <w:t>производственной</w:t>
      </w:r>
      <w:r w:rsidR="00786AFF">
        <w:rPr>
          <w:sz w:val="24"/>
          <w:szCs w:val="24"/>
        </w:rPr>
        <w:t xml:space="preserve"> </w:t>
      </w:r>
      <w:r w:rsidRPr="00274D91">
        <w:rPr>
          <w:sz w:val="24"/>
          <w:szCs w:val="24"/>
        </w:rPr>
        <w:t>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445B6B" w:rsidRDefault="00F44362" w:rsidP="00F44362">
      <w:pPr>
        <w:pStyle w:val="ae"/>
        <w:spacing w:before="0" w:beforeAutospacing="0" w:after="0" w:afterAutospacing="0"/>
        <w:jc w:val="center"/>
        <w:rPr>
          <w:i/>
          <w:iCs/>
          <w:color w:val="FF0000"/>
        </w:rPr>
      </w:pPr>
      <w:r w:rsidRPr="00445B6B">
        <w:rPr>
          <w:b/>
          <w:color w:val="FF0000"/>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w:t>
      </w:r>
      <w:r w:rsidR="00565DA3">
        <w:rPr>
          <w:rFonts w:ascii="Times New Roman" w:hAnsi="Times New Roman" w:cs="Times New Roman"/>
          <w:sz w:val="24"/>
          <w:szCs w:val="24"/>
        </w:rPr>
        <w:t xml:space="preserve">профильной </w:t>
      </w:r>
      <w:r w:rsidR="00193E93" w:rsidRPr="00193E93">
        <w:rPr>
          <w:rFonts w:ascii="Times New Roman" w:hAnsi="Times New Roman" w:cs="Times New Roman"/>
          <w:sz w:val="24"/>
          <w:szCs w:val="24"/>
        </w:rPr>
        <w:t xml:space="preserve">организации, с организационной структурой, изучают специфику деятельности </w:t>
      </w:r>
      <w:r w:rsidR="005B3C9D">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5B3C9D">
        <w:rPr>
          <w:rFonts w:ascii="Times New Roman" w:hAnsi="Times New Roman" w:cs="Times New Roman"/>
          <w:sz w:val="24"/>
          <w:szCs w:val="24"/>
        </w:rPr>
        <w:t>.</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696CAF">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B6A2F">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xml:space="preserve">), размер </w:t>
      </w:r>
      <w:r w:rsidR="007A2C17">
        <w:rPr>
          <w:rStyle w:val="details-content-item-trigger-heading"/>
          <w:rFonts w:ascii="Times New Roman" w:hAnsi="Times New Roman"/>
          <w:sz w:val="24"/>
          <w:szCs w:val="24"/>
        </w:rPr>
        <w:t>фирмы/компании</w:t>
      </w:r>
      <w:r w:rsidR="00A60B34" w:rsidRPr="00193E93">
        <w:rPr>
          <w:rStyle w:val="details-content-item-trigger-heading"/>
          <w:rFonts w:ascii="Times New Roman" w:hAnsi="Times New Roman"/>
          <w:sz w:val="24"/>
          <w:szCs w:val="24"/>
        </w:rPr>
        <w:t xml:space="preserve">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0B008C" w:rsidRDefault="00FD359B" w:rsidP="00696CAF">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504885">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DE610F">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696CAF" w:rsidRDefault="005D55D0" w:rsidP="00696CAF">
      <w:pPr>
        <w:spacing w:after="0" w:line="240" w:lineRule="auto"/>
        <w:jc w:val="both"/>
        <w:rPr>
          <w:rFonts w:ascii="Times New Roman" w:eastAsia="Times New Roman" w:hAnsi="Times New Roman" w:cs="Times New Roman"/>
          <w:sz w:val="24"/>
          <w:szCs w:val="24"/>
        </w:rPr>
      </w:pPr>
      <w:r w:rsidRPr="00696CAF">
        <w:rPr>
          <w:rFonts w:ascii="Times New Roman" w:hAnsi="Times New Roman"/>
          <w:sz w:val="24"/>
          <w:szCs w:val="24"/>
        </w:rPr>
        <w:lastRenderedPageBreak/>
        <w:t>1.3</w:t>
      </w:r>
      <w:r w:rsidR="00554F51" w:rsidRPr="00696CAF">
        <w:rPr>
          <w:rFonts w:ascii="Times New Roman" w:hAnsi="Times New Roman"/>
          <w:sz w:val="24"/>
          <w:szCs w:val="24"/>
        </w:rPr>
        <w:t>.</w:t>
      </w:r>
      <w:r w:rsidRPr="00696CAF">
        <w:rPr>
          <w:rFonts w:ascii="Times New Roman" w:hAnsi="Times New Roman"/>
          <w:sz w:val="24"/>
          <w:szCs w:val="24"/>
        </w:rPr>
        <w:t xml:space="preserve"> </w:t>
      </w:r>
      <w:r w:rsidR="00554F51" w:rsidRPr="00696CAF">
        <w:rPr>
          <w:rFonts w:ascii="Times New Roman" w:eastAsia="Times New Roman" w:hAnsi="Times New Roman" w:cs="Times New Roman"/>
          <w:sz w:val="24"/>
          <w:szCs w:val="24"/>
        </w:rPr>
        <w:t>О</w:t>
      </w:r>
      <w:r w:rsidRPr="00696CAF">
        <w:rPr>
          <w:rFonts w:ascii="Times New Roman" w:eastAsia="Times New Roman" w:hAnsi="Times New Roman" w:cs="Times New Roman"/>
          <w:sz w:val="24"/>
          <w:szCs w:val="24"/>
        </w:rPr>
        <w:t>писать применяемые</w:t>
      </w:r>
      <w:r w:rsidR="0017424D">
        <w:rPr>
          <w:rFonts w:ascii="Times New Roman" w:eastAsia="Times New Roman" w:hAnsi="Times New Roman" w:cs="Times New Roman"/>
          <w:sz w:val="24"/>
          <w:szCs w:val="24"/>
        </w:rPr>
        <w:t xml:space="preserve"> </w:t>
      </w:r>
      <w:r w:rsidR="00554F51" w:rsidRPr="00696CAF">
        <w:rPr>
          <w:rFonts w:ascii="Times New Roman" w:eastAsia="Times New Roman" w:hAnsi="Times New Roman" w:cs="Times New Roman"/>
          <w:sz w:val="24"/>
          <w:szCs w:val="24"/>
        </w:rPr>
        <w:t>в профильной организации</w:t>
      </w:r>
      <w:r w:rsidRPr="00696CAF">
        <w:rPr>
          <w:rFonts w:ascii="Times New Roman" w:eastAsia="Times New Roman" w:hAnsi="Times New Roman" w:cs="Times New Roman"/>
          <w:sz w:val="24"/>
          <w:szCs w:val="24"/>
        </w:rPr>
        <w:t xml:space="preserve"> современные коммуникативные технологии, в том числе на иностранном(-ых) языке(-ах)</w:t>
      </w:r>
      <w:r w:rsidR="00A70709">
        <w:rPr>
          <w:rFonts w:ascii="Times New Roman" w:eastAsia="Times New Roman" w:hAnsi="Times New Roman" w:cs="Times New Roman"/>
          <w:sz w:val="24"/>
          <w:szCs w:val="24"/>
        </w:rPr>
        <w:t>(при наличии)</w:t>
      </w:r>
      <w:r w:rsidRPr="00696CAF">
        <w:rPr>
          <w:rFonts w:ascii="Times New Roman" w:eastAsia="Times New Roman" w:hAnsi="Times New Roman" w:cs="Times New Roman"/>
          <w:sz w:val="24"/>
          <w:szCs w:val="24"/>
        </w:rPr>
        <w:t>, для академического и профессионального взаимодействия</w:t>
      </w:r>
    </w:p>
    <w:p w:rsidR="005C1EE1" w:rsidRDefault="005C1EE1" w:rsidP="00FD359B">
      <w:pPr>
        <w:pStyle w:val="ac"/>
        <w:spacing w:after="0" w:line="240" w:lineRule="auto"/>
        <w:ind w:left="0"/>
        <w:jc w:val="both"/>
        <w:rPr>
          <w:rFonts w:ascii="Times New Roman" w:hAnsi="Times New Roman"/>
          <w:sz w:val="24"/>
          <w:szCs w:val="24"/>
        </w:rPr>
      </w:pPr>
    </w:p>
    <w:p w:rsidR="000B008C" w:rsidRDefault="00520518" w:rsidP="000B008C">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 xml:space="preserve">Раздел 2. </w:t>
      </w:r>
      <w:r w:rsidR="000B008C" w:rsidRPr="00445B6B">
        <w:rPr>
          <w:rFonts w:ascii="Times New Roman" w:hAnsi="Times New Roman" w:cs="Times New Roman"/>
          <w:b/>
          <w:color w:val="FF0000"/>
          <w:sz w:val="24"/>
          <w:szCs w:val="24"/>
        </w:rPr>
        <w:t>Индивидуальное задание</w:t>
      </w:r>
    </w:p>
    <w:p w:rsidR="00D5611E" w:rsidRDefault="00D5611E" w:rsidP="005C1EE1">
      <w:pPr>
        <w:pStyle w:val="60"/>
        <w:shd w:val="clear" w:color="auto" w:fill="auto"/>
        <w:tabs>
          <w:tab w:val="left" w:pos="1162"/>
        </w:tabs>
        <w:spacing w:line="240" w:lineRule="auto"/>
        <w:ind w:firstLine="709"/>
        <w:rPr>
          <w:b/>
          <w:i/>
          <w:iCs/>
        </w:rPr>
      </w:pPr>
      <w:r>
        <w:rPr>
          <w:b/>
          <w:sz w:val="24"/>
          <w:szCs w:val="24"/>
        </w:rPr>
        <w:t>2.1. Выполнение индивидуального задания по теме ВКР</w:t>
      </w:r>
    </w:p>
    <w:p w:rsidR="00D5611E" w:rsidRDefault="00D5611E" w:rsidP="00D5611E">
      <w:pPr>
        <w:pStyle w:val="ae"/>
        <w:spacing w:before="0" w:beforeAutospacing="0" w:after="0" w:afterAutospacing="0"/>
        <w:rPr>
          <w:i/>
          <w:iCs/>
        </w:rPr>
      </w:pPr>
    </w:p>
    <w:p w:rsidR="00D5611E" w:rsidRDefault="00D5611E" w:rsidP="00D5611E">
      <w:pPr>
        <w:pStyle w:val="ae"/>
        <w:spacing w:before="0" w:beforeAutospacing="0" w:after="0" w:afterAutospacing="0"/>
        <w:rPr>
          <w:i/>
          <w:iCs/>
        </w:rPr>
      </w:pPr>
      <w:r>
        <w:rPr>
          <w:i/>
          <w:iCs/>
        </w:rPr>
        <w:t>Основные вопросы для наблюдения и анализа:</w:t>
      </w:r>
    </w:p>
    <w:p w:rsidR="00D5611E" w:rsidRDefault="00D5611E" w:rsidP="00D5611E">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 и выявление проблем по выбранной тематике ВКР</w:t>
      </w:r>
    </w:p>
    <w:p w:rsidR="00D5611E" w:rsidRDefault="00D5611E" w:rsidP="00D5611E">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проект главы 3 ВКР (рекомендации, выносимые на защиту ВКР)</w:t>
      </w:r>
      <w:r>
        <w:rPr>
          <w:rFonts w:ascii="Times New Roman" w:hAnsi="Times New Roman" w:cs="Times New Roman"/>
          <w:color w:val="000000"/>
          <w:sz w:val="24"/>
          <w:szCs w:val="24"/>
        </w:rPr>
        <w:t>.</w:t>
      </w:r>
    </w:p>
    <w:p w:rsidR="00D5611E" w:rsidRDefault="00D5611E" w:rsidP="00D5611E">
      <w:pPr>
        <w:pStyle w:val="ac"/>
        <w:tabs>
          <w:tab w:val="left" w:pos="426"/>
        </w:tabs>
        <w:autoSpaceDE w:val="0"/>
        <w:autoSpaceDN w:val="0"/>
        <w:adjustRightInd w:val="0"/>
        <w:spacing w:after="0"/>
        <w:ind w:left="0"/>
        <w:jc w:val="both"/>
        <w:rPr>
          <w:rFonts w:ascii="Times New Roman" w:hAnsi="Times New Roman"/>
          <w:b/>
          <w:sz w:val="24"/>
          <w:szCs w:val="24"/>
        </w:rPr>
      </w:pPr>
    </w:p>
    <w:p w:rsidR="00D5611E" w:rsidRDefault="00D5611E" w:rsidP="00D5611E">
      <w:pPr>
        <w:pStyle w:val="ae"/>
        <w:spacing w:before="0" w:beforeAutospacing="0" w:after="0" w:afterAutospacing="0"/>
        <w:rPr>
          <w:b/>
          <w:i/>
          <w:iCs/>
        </w:rPr>
      </w:pPr>
      <w:r>
        <w:rPr>
          <w:b/>
          <w:i/>
          <w:iCs/>
        </w:rPr>
        <w:t>Практическая работа:</w:t>
      </w:r>
    </w:p>
    <w:p w:rsidR="00D5611E" w:rsidRDefault="00D5611E" w:rsidP="00D5611E">
      <w:pPr>
        <w:pStyle w:val="ae"/>
        <w:spacing w:before="0" w:beforeAutospacing="0" w:after="0" w:afterAutospacing="0"/>
        <w:rPr>
          <w:b/>
          <w:iCs/>
        </w:rPr>
      </w:pPr>
      <w:r>
        <w:rPr>
          <w:b/>
          <w:i/>
          <w:iCs/>
        </w:rPr>
        <w:t>в отчете необходимо:</w:t>
      </w:r>
    </w:p>
    <w:p w:rsidR="00D5611E" w:rsidRDefault="00D5611E" w:rsidP="00D5611E">
      <w:pPr>
        <w:spacing w:before="100" w:beforeAutospacing="1" w:after="100" w:afterAutospacing="1" w:line="240" w:lineRule="auto"/>
        <w:jc w:val="both"/>
        <w:rPr>
          <w:rFonts w:ascii="Times New Roman" w:hAnsi="Times New Roman" w:cs="Times New Roman"/>
          <w:sz w:val="24"/>
          <w:szCs w:val="24"/>
        </w:rPr>
      </w:pPr>
      <w:r>
        <w:rPr>
          <w:iCs/>
          <w:sz w:val="24"/>
          <w:szCs w:val="24"/>
        </w:rPr>
        <w:t xml:space="preserve">2.1.1. </w:t>
      </w:r>
      <w:r>
        <w:rPr>
          <w:rFonts w:ascii="Times New Roman" w:hAnsi="Times New Roman" w:cs="Times New Roman"/>
          <w:iCs/>
          <w:sz w:val="24"/>
          <w:szCs w:val="24"/>
        </w:rPr>
        <w:t xml:space="preserve">Представить </w:t>
      </w:r>
      <w:r>
        <w:rPr>
          <w:rFonts w:ascii="Times New Roman" w:hAnsi="Times New Roman" w:cs="Times New Roman"/>
          <w:sz w:val="24"/>
          <w:szCs w:val="24"/>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17424D" w:rsidRPr="0017424D" w:rsidRDefault="00D5611E" w:rsidP="003A7A03">
      <w:pPr>
        <w:pStyle w:val="ae"/>
        <w:spacing w:before="0" w:beforeAutospacing="0" w:after="0" w:afterAutospacing="0"/>
        <w:jc w:val="both"/>
        <w:rPr>
          <w:i/>
          <w:sz w:val="22"/>
          <w:szCs w:val="22"/>
        </w:rPr>
      </w:pPr>
      <w:r w:rsidRPr="00A70709">
        <w:rPr>
          <w:i/>
          <w:sz w:val="22"/>
          <w:szCs w:val="22"/>
        </w:rPr>
        <w:t xml:space="preserve">НАПРИМЕР. Тема ВКР </w:t>
      </w:r>
      <w:r w:rsidR="0017424D" w:rsidRPr="00A70709">
        <w:rPr>
          <w:i/>
          <w:sz w:val="22"/>
          <w:szCs w:val="22"/>
        </w:rPr>
        <w:t>«</w:t>
      </w:r>
      <w:r w:rsidR="0017424D" w:rsidRPr="0017424D">
        <w:rPr>
          <w:i/>
          <w:sz w:val="22"/>
          <w:szCs w:val="22"/>
        </w:rPr>
        <w:fldChar w:fldCharType="begin"/>
      </w:r>
      <w:r w:rsidR="0017424D" w:rsidRPr="0017424D">
        <w:rPr>
          <w:i/>
          <w:sz w:val="22"/>
          <w:szCs w:val="22"/>
        </w:rPr>
        <w:instrText>HYPERLINK "https://demo.rosdiplom.ru/readyi2a1a2new.asp?id=624779"</w:instrText>
      </w:r>
      <w:r w:rsidR="0017424D" w:rsidRPr="0017424D">
        <w:rPr>
          <w:i/>
          <w:sz w:val="22"/>
          <w:szCs w:val="22"/>
        </w:rPr>
        <w:fldChar w:fldCharType="separate"/>
      </w:r>
      <w:r w:rsidR="0017424D" w:rsidRPr="0017424D">
        <w:rPr>
          <w:i/>
          <w:sz w:val="22"/>
          <w:szCs w:val="22"/>
        </w:rPr>
        <w:t>Экономико-правовые аспекты развития сельских муниципалитетов (на примере сельского поселения «АААА»)</w:t>
      </w:r>
    </w:p>
    <w:p w:rsidR="00D5611E" w:rsidRPr="003A7A03" w:rsidRDefault="0017424D" w:rsidP="0017424D">
      <w:pPr>
        <w:pStyle w:val="ae"/>
        <w:spacing w:before="0" w:beforeAutospacing="0" w:after="0" w:afterAutospacing="0"/>
        <w:jc w:val="both"/>
        <w:rPr>
          <w:b/>
          <w:i/>
        </w:rPr>
      </w:pPr>
      <w:r w:rsidRPr="0017424D">
        <w:rPr>
          <w:i/>
          <w:sz w:val="22"/>
          <w:szCs w:val="22"/>
        </w:rPr>
        <w:fldChar w:fldCharType="end"/>
      </w:r>
      <w:r w:rsidR="00D5611E" w:rsidRPr="003A7A03">
        <w:rPr>
          <w:b/>
          <w:i/>
        </w:rPr>
        <w:t>В отчет целесообразно включит следующие параграфы</w:t>
      </w:r>
    </w:p>
    <w:p w:rsidR="00A70709" w:rsidRPr="00A70709" w:rsidRDefault="00D5611E" w:rsidP="00A70709">
      <w:pPr>
        <w:pStyle w:val="ae"/>
        <w:spacing w:before="0" w:beforeAutospacing="0" w:after="0" w:afterAutospacing="0"/>
        <w:jc w:val="both"/>
        <w:rPr>
          <w:i/>
          <w:sz w:val="22"/>
          <w:szCs w:val="22"/>
        </w:rPr>
      </w:pPr>
      <w:r w:rsidRPr="00A70709">
        <w:rPr>
          <w:i/>
          <w:sz w:val="22"/>
          <w:szCs w:val="22"/>
        </w:rPr>
        <w:t xml:space="preserve">-  </w:t>
      </w:r>
      <w:r w:rsidR="00A70709" w:rsidRPr="00A70709">
        <w:rPr>
          <w:i/>
          <w:sz w:val="22"/>
          <w:szCs w:val="22"/>
        </w:rPr>
        <w:t xml:space="preserve">Организация контрольной и надзорной деятельности </w:t>
      </w:r>
      <w:r w:rsidR="0017424D" w:rsidRPr="0017424D">
        <w:rPr>
          <w:i/>
        </w:rPr>
        <w:t xml:space="preserve">экономико-правовых аспектов развития сельских муниципалитетов  </w:t>
      </w:r>
      <w:r w:rsidR="00A70709" w:rsidRPr="0017424D">
        <w:rPr>
          <w:i/>
        </w:rPr>
        <w:t>и основные направления ее совершенствования</w:t>
      </w:r>
    </w:p>
    <w:p w:rsidR="00A70709" w:rsidRPr="00A70709" w:rsidRDefault="00D5611E" w:rsidP="00A70709">
      <w:pPr>
        <w:spacing w:after="0" w:line="240" w:lineRule="auto"/>
        <w:jc w:val="both"/>
        <w:rPr>
          <w:rFonts w:ascii="Times New Roman" w:hAnsi="Times New Roman" w:cs="Times New Roman"/>
          <w:i/>
        </w:rPr>
      </w:pPr>
      <w:r w:rsidRPr="00A70709">
        <w:rPr>
          <w:rFonts w:ascii="Times New Roman" w:hAnsi="Times New Roman" w:cs="Times New Roman"/>
          <w:i/>
        </w:rPr>
        <w:t xml:space="preserve">-  </w:t>
      </w:r>
      <w:r w:rsidR="00A70709" w:rsidRPr="00A70709">
        <w:rPr>
          <w:rFonts w:ascii="Times New Roman" w:hAnsi="Times New Roman" w:cs="Times New Roman"/>
          <w:i/>
        </w:rPr>
        <w:t xml:space="preserve">Субъекты контроля и надзора за соблюдением </w:t>
      </w:r>
      <w:r w:rsidR="0017424D">
        <w:rPr>
          <w:rFonts w:ascii="Times New Roman" w:hAnsi="Times New Roman" w:cs="Times New Roman"/>
          <w:i/>
        </w:rPr>
        <w:t>э</w:t>
      </w:r>
      <w:r w:rsidR="0017424D" w:rsidRPr="0017424D">
        <w:rPr>
          <w:rFonts w:ascii="Times New Roman" w:hAnsi="Times New Roman" w:cs="Times New Roman"/>
          <w:i/>
        </w:rPr>
        <w:t>кономико-правовы</w:t>
      </w:r>
      <w:r w:rsidR="0017424D">
        <w:rPr>
          <w:rFonts w:ascii="Times New Roman" w:hAnsi="Times New Roman" w:cs="Times New Roman"/>
          <w:i/>
        </w:rPr>
        <w:t>х</w:t>
      </w:r>
      <w:r w:rsidR="0017424D" w:rsidRPr="0017424D">
        <w:rPr>
          <w:rFonts w:ascii="Times New Roman" w:hAnsi="Times New Roman" w:cs="Times New Roman"/>
          <w:i/>
        </w:rPr>
        <w:t xml:space="preserve"> аспект</w:t>
      </w:r>
      <w:r w:rsidR="0017424D">
        <w:rPr>
          <w:rFonts w:ascii="Times New Roman" w:hAnsi="Times New Roman" w:cs="Times New Roman"/>
          <w:i/>
        </w:rPr>
        <w:t>ов</w:t>
      </w:r>
      <w:r w:rsidR="0017424D" w:rsidRPr="0017424D">
        <w:rPr>
          <w:rFonts w:ascii="Times New Roman" w:hAnsi="Times New Roman" w:cs="Times New Roman"/>
          <w:i/>
        </w:rPr>
        <w:t xml:space="preserve"> развития сельских муниципалитетов</w:t>
      </w:r>
      <w:r w:rsidR="0017424D" w:rsidRPr="00CD2106">
        <w:rPr>
          <w:rFonts w:ascii="Times New Roman" w:hAnsi="Times New Roman" w:cs="Times New Roman"/>
          <w:i/>
        </w:rPr>
        <w:t xml:space="preserve"> </w:t>
      </w:r>
      <w:r w:rsidR="0017424D">
        <w:rPr>
          <w:rFonts w:ascii="Times New Roman" w:hAnsi="Times New Roman" w:cs="Times New Roman"/>
          <w:i/>
        </w:rPr>
        <w:t xml:space="preserve"> </w:t>
      </w:r>
      <w:r w:rsidR="00A70709" w:rsidRPr="00A70709">
        <w:rPr>
          <w:rFonts w:ascii="Times New Roman" w:hAnsi="Times New Roman" w:cs="Times New Roman"/>
          <w:i/>
        </w:rPr>
        <w:t>е.</w:t>
      </w:r>
    </w:p>
    <w:p w:rsidR="0017424D" w:rsidRDefault="00A70709" w:rsidP="0017424D">
      <w:pPr>
        <w:pStyle w:val="ae"/>
        <w:spacing w:before="0" w:beforeAutospacing="0" w:after="0" w:afterAutospacing="0"/>
        <w:jc w:val="both"/>
        <w:rPr>
          <w:i/>
        </w:rPr>
      </w:pPr>
      <w:r w:rsidRPr="00A70709">
        <w:rPr>
          <w:i/>
          <w:sz w:val="22"/>
          <w:szCs w:val="22"/>
        </w:rPr>
        <w:t xml:space="preserve">- </w:t>
      </w:r>
      <w:r w:rsidR="0017424D">
        <w:rPr>
          <w:i/>
          <w:sz w:val="22"/>
          <w:szCs w:val="22"/>
        </w:rPr>
        <w:t xml:space="preserve">анализ </w:t>
      </w:r>
      <w:r w:rsidR="0017424D">
        <w:rPr>
          <w:i/>
        </w:rPr>
        <w:t>э</w:t>
      </w:r>
      <w:r w:rsidR="0017424D" w:rsidRPr="0017424D">
        <w:rPr>
          <w:i/>
        </w:rPr>
        <w:t>кономико-правовы</w:t>
      </w:r>
      <w:r w:rsidR="0017424D">
        <w:rPr>
          <w:i/>
        </w:rPr>
        <w:t>х</w:t>
      </w:r>
      <w:r w:rsidR="0017424D" w:rsidRPr="0017424D">
        <w:rPr>
          <w:i/>
        </w:rPr>
        <w:t xml:space="preserve"> аспект</w:t>
      </w:r>
      <w:r w:rsidR="0017424D">
        <w:rPr>
          <w:i/>
        </w:rPr>
        <w:t>ов</w:t>
      </w:r>
      <w:r w:rsidR="0017424D" w:rsidRPr="0017424D">
        <w:rPr>
          <w:i/>
        </w:rPr>
        <w:t xml:space="preserve"> развития сельских муниципалитетов</w:t>
      </w:r>
      <w:r w:rsidR="0017424D" w:rsidRPr="00CD2106">
        <w:rPr>
          <w:i/>
        </w:rPr>
        <w:t xml:space="preserve"> </w:t>
      </w:r>
      <w:r w:rsidR="0017424D">
        <w:rPr>
          <w:i/>
        </w:rPr>
        <w:t xml:space="preserve"> </w:t>
      </w:r>
    </w:p>
    <w:p w:rsidR="0017424D" w:rsidRDefault="0017424D" w:rsidP="0017424D">
      <w:pPr>
        <w:pStyle w:val="ae"/>
        <w:spacing w:before="0" w:beforeAutospacing="0" w:after="0" w:afterAutospacing="0"/>
        <w:jc w:val="both"/>
        <w:rPr>
          <w:i/>
        </w:rPr>
      </w:pPr>
    </w:p>
    <w:p w:rsidR="00A70709" w:rsidRDefault="00A70709" w:rsidP="0017424D">
      <w:pPr>
        <w:pStyle w:val="ae"/>
        <w:spacing w:before="0" w:beforeAutospacing="0" w:after="0" w:afterAutospacing="0"/>
        <w:jc w:val="both"/>
      </w:pPr>
      <w:r>
        <w:t>2.3. Проблемы совершенствования правового регулирования законодательства о государственной гражданской службе и т.п.</w:t>
      </w:r>
    </w:p>
    <w:p w:rsidR="00D5611E" w:rsidRDefault="00D5611E" w:rsidP="00D5611E">
      <w:pPr>
        <w:spacing w:after="0" w:line="240" w:lineRule="auto"/>
        <w:jc w:val="both"/>
        <w:rPr>
          <w:rFonts w:ascii="Times New Roman" w:hAnsi="Times New Roman" w:cs="Times New Roman"/>
          <w:spacing w:val="-8"/>
          <w:sz w:val="24"/>
          <w:szCs w:val="24"/>
        </w:rPr>
      </w:pPr>
      <w:r>
        <w:rPr>
          <w:rFonts w:ascii="Times New Roman" w:hAnsi="Times New Roman" w:cs="Times New Roman"/>
          <w:sz w:val="24"/>
          <w:szCs w:val="24"/>
        </w:rPr>
        <w:t xml:space="preserve">2.1.2.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подчеркивать, необходимо отразить ход исследования, диагностировать и решить проблему, доказать эффективность предложенных мер. </w:t>
      </w:r>
    </w:p>
    <w:p w:rsidR="00D5611E" w:rsidRDefault="00D5611E" w:rsidP="00D5611E">
      <w:pPr>
        <w:spacing w:after="0" w:line="240" w:lineRule="auto"/>
        <w:jc w:val="both"/>
        <w:rPr>
          <w:rFonts w:ascii="Times New Roman" w:hAnsi="Times New Roman" w:cs="Times New Roman"/>
          <w:i/>
        </w:rPr>
      </w:pPr>
    </w:p>
    <w:p w:rsidR="0017424D" w:rsidRPr="0017424D" w:rsidRDefault="00D5611E" w:rsidP="0017424D">
      <w:pPr>
        <w:pStyle w:val="ae"/>
        <w:numPr>
          <w:ilvl w:val="0"/>
          <w:numId w:val="41"/>
        </w:numPr>
        <w:spacing w:before="0" w:beforeAutospacing="0" w:after="0" w:afterAutospacing="0"/>
        <w:jc w:val="both"/>
        <w:rPr>
          <w:i/>
          <w:sz w:val="22"/>
          <w:szCs w:val="22"/>
        </w:rPr>
      </w:pPr>
      <w:r w:rsidRPr="00AC2A67">
        <w:rPr>
          <w:i/>
        </w:rPr>
        <w:t xml:space="preserve">НАПРИМЕР. </w:t>
      </w:r>
      <w:r w:rsidR="00CD2106" w:rsidRPr="00A70709">
        <w:rPr>
          <w:i/>
          <w:sz w:val="22"/>
          <w:szCs w:val="22"/>
        </w:rPr>
        <w:t>Тема ВКР «</w:t>
      </w:r>
      <w:r w:rsidR="00F07EF6" w:rsidRPr="0017424D">
        <w:rPr>
          <w:i/>
          <w:sz w:val="22"/>
          <w:szCs w:val="22"/>
        </w:rPr>
        <w:fldChar w:fldCharType="begin"/>
      </w:r>
      <w:r w:rsidR="00CD2106" w:rsidRPr="0017424D">
        <w:rPr>
          <w:i/>
          <w:sz w:val="22"/>
          <w:szCs w:val="22"/>
        </w:rPr>
        <w:instrText>HYPERLINK "https://demo.rosdiplom.ru/readyi2a1a2new.asp?id=624779"</w:instrText>
      </w:r>
      <w:r w:rsidR="00F07EF6" w:rsidRPr="0017424D">
        <w:rPr>
          <w:i/>
          <w:sz w:val="22"/>
          <w:szCs w:val="22"/>
        </w:rPr>
        <w:fldChar w:fldCharType="separate"/>
      </w:r>
      <w:r w:rsidR="0017424D" w:rsidRPr="0017424D">
        <w:rPr>
          <w:i/>
          <w:sz w:val="22"/>
          <w:szCs w:val="22"/>
        </w:rPr>
        <w:t>Экономико-правовые аспекты развития сельских муниципалитетов (на примере сельского поселения «АААА»)</w:t>
      </w:r>
    </w:p>
    <w:p w:rsidR="00D5611E" w:rsidRPr="003A7A03" w:rsidRDefault="00F07EF6" w:rsidP="00CD2106">
      <w:pPr>
        <w:spacing w:after="0" w:line="240" w:lineRule="auto"/>
        <w:jc w:val="both"/>
        <w:rPr>
          <w:rFonts w:ascii="Times New Roman" w:hAnsi="Times New Roman" w:cs="Times New Roman"/>
          <w:b/>
          <w:i/>
        </w:rPr>
      </w:pPr>
      <w:r w:rsidRPr="0017424D">
        <w:rPr>
          <w:rFonts w:ascii="Times New Roman" w:hAnsi="Times New Roman" w:cs="Times New Roman"/>
          <w:i/>
        </w:rPr>
        <w:fldChar w:fldCharType="end"/>
      </w:r>
      <w:r w:rsidR="00D5611E" w:rsidRPr="003A7A03">
        <w:rPr>
          <w:rFonts w:ascii="Times New Roman" w:hAnsi="Times New Roman" w:cs="Times New Roman"/>
          <w:b/>
          <w:i/>
        </w:rPr>
        <w:t>В отчет целесообразно включит следующие параграфы</w:t>
      </w:r>
    </w:p>
    <w:p w:rsidR="00D5611E" w:rsidRPr="00AC2A67" w:rsidRDefault="00D5611E" w:rsidP="00D5611E">
      <w:pPr>
        <w:spacing w:after="0" w:line="240" w:lineRule="auto"/>
        <w:jc w:val="both"/>
        <w:rPr>
          <w:rFonts w:ascii="Times New Roman" w:hAnsi="Times New Roman" w:cs="Times New Roman"/>
          <w:i/>
        </w:rPr>
      </w:pPr>
      <w:r w:rsidRPr="00AC2A67">
        <w:rPr>
          <w:rFonts w:ascii="Times New Roman" w:hAnsi="Times New Roman" w:cs="Times New Roman"/>
          <w:i/>
        </w:rPr>
        <w:t xml:space="preserve">- Совершенствование </w:t>
      </w:r>
      <w:r w:rsidR="0017424D">
        <w:rPr>
          <w:rFonts w:ascii="Times New Roman" w:hAnsi="Times New Roman" w:cs="Times New Roman"/>
          <w:i/>
        </w:rPr>
        <w:t>э</w:t>
      </w:r>
      <w:r w:rsidR="0017424D" w:rsidRPr="0017424D">
        <w:rPr>
          <w:rFonts w:ascii="Times New Roman" w:hAnsi="Times New Roman" w:cs="Times New Roman"/>
          <w:i/>
        </w:rPr>
        <w:t>кономико-правовы</w:t>
      </w:r>
      <w:r w:rsidR="0017424D">
        <w:rPr>
          <w:rFonts w:ascii="Times New Roman" w:hAnsi="Times New Roman" w:cs="Times New Roman"/>
          <w:i/>
        </w:rPr>
        <w:t>х</w:t>
      </w:r>
      <w:r w:rsidR="0017424D" w:rsidRPr="0017424D">
        <w:rPr>
          <w:rFonts w:ascii="Times New Roman" w:hAnsi="Times New Roman" w:cs="Times New Roman"/>
          <w:i/>
        </w:rPr>
        <w:t xml:space="preserve"> аспект</w:t>
      </w:r>
      <w:r w:rsidR="0017424D">
        <w:rPr>
          <w:rFonts w:ascii="Times New Roman" w:hAnsi="Times New Roman" w:cs="Times New Roman"/>
          <w:i/>
        </w:rPr>
        <w:t>ов</w:t>
      </w:r>
      <w:r w:rsidR="0017424D" w:rsidRPr="0017424D">
        <w:rPr>
          <w:rFonts w:ascii="Times New Roman" w:hAnsi="Times New Roman" w:cs="Times New Roman"/>
          <w:i/>
        </w:rPr>
        <w:t xml:space="preserve"> развития сельских муниципалитетов</w:t>
      </w:r>
      <w:r w:rsidR="00CD2106" w:rsidRPr="00CD2106">
        <w:rPr>
          <w:rFonts w:ascii="Times New Roman" w:hAnsi="Times New Roman" w:cs="Times New Roman"/>
          <w:i/>
        </w:rPr>
        <w:t xml:space="preserve"> </w:t>
      </w:r>
      <w:r w:rsidR="0017424D">
        <w:rPr>
          <w:rFonts w:ascii="Times New Roman" w:hAnsi="Times New Roman" w:cs="Times New Roman"/>
          <w:i/>
        </w:rPr>
        <w:t xml:space="preserve"> </w:t>
      </w:r>
    </w:p>
    <w:p w:rsidR="00D5611E" w:rsidRPr="00AC2A67" w:rsidRDefault="00D5611E" w:rsidP="00CD2106">
      <w:pPr>
        <w:spacing w:after="0" w:line="240" w:lineRule="auto"/>
        <w:jc w:val="both"/>
        <w:rPr>
          <w:rFonts w:ascii="Times New Roman" w:hAnsi="Times New Roman" w:cs="Times New Roman"/>
          <w:i/>
        </w:rPr>
      </w:pPr>
      <w:r>
        <w:rPr>
          <w:rFonts w:ascii="Times New Roman" w:hAnsi="Times New Roman" w:cs="Times New Roman"/>
          <w:i/>
        </w:rPr>
        <w:t>-</w:t>
      </w:r>
      <w:r w:rsidRPr="00AC2A67">
        <w:rPr>
          <w:rFonts w:ascii="Times New Roman" w:hAnsi="Times New Roman" w:cs="Times New Roman"/>
          <w:i/>
        </w:rPr>
        <w:t xml:space="preserve"> Направления по повышению </w:t>
      </w:r>
      <w:r w:rsidR="0017424D">
        <w:rPr>
          <w:rFonts w:ascii="Times New Roman" w:hAnsi="Times New Roman" w:cs="Times New Roman"/>
          <w:i/>
        </w:rPr>
        <w:t>э</w:t>
      </w:r>
      <w:r w:rsidR="0017424D" w:rsidRPr="0017424D">
        <w:rPr>
          <w:rFonts w:ascii="Times New Roman" w:hAnsi="Times New Roman" w:cs="Times New Roman"/>
          <w:i/>
        </w:rPr>
        <w:t>кономико-правовы</w:t>
      </w:r>
      <w:r w:rsidR="0017424D">
        <w:rPr>
          <w:rFonts w:ascii="Times New Roman" w:hAnsi="Times New Roman" w:cs="Times New Roman"/>
          <w:i/>
        </w:rPr>
        <w:t>х</w:t>
      </w:r>
      <w:r w:rsidR="0017424D" w:rsidRPr="0017424D">
        <w:rPr>
          <w:rFonts w:ascii="Times New Roman" w:hAnsi="Times New Roman" w:cs="Times New Roman"/>
          <w:i/>
        </w:rPr>
        <w:t xml:space="preserve"> аспект</w:t>
      </w:r>
      <w:r w:rsidR="0017424D">
        <w:rPr>
          <w:rFonts w:ascii="Times New Roman" w:hAnsi="Times New Roman" w:cs="Times New Roman"/>
          <w:i/>
        </w:rPr>
        <w:t>ов</w:t>
      </w:r>
      <w:r w:rsidR="0017424D" w:rsidRPr="0017424D">
        <w:rPr>
          <w:rFonts w:ascii="Times New Roman" w:hAnsi="Times New Roman" w:cs="Times New Roman"/>
          <w:i/>
        </w:rPr>
        <w:t xml:space="preserve"> развития сельских муниципалитетов</w:t>
      </w:r>
      <w:r w:rsidR="00CD2106">
        <w:rPr>
          <w:rFonts w:ascii="Times New Roman" w:hAnsi="Times New Roman" w:cs="Times New Roman"/>
          <w:i/>
        </w:rPr>
        <w:t xml:space="preserve"> </w:t>
      </w:r>
      <w:r w:rsidRPr="00AC2A67">
        <w:rPr>
          <w:rFonts w:ascii="Times New Roman" w:hAnsi="Times New Roman" w:cs="Times New Roman"/>
          <w:i/>
        </w:rPr>
        <w:t xml:space="preserve"> в </w:t>
      </w:r>
      <w:r w:rsidR="0017424D">
        <w:rPr>
          <w:rFonts w:ascii="Times New Roman" w:hAnsi="Times New Roman" w:cs="Times New Roman"/>
          <w:i/>
        </w:rPr>
        <w:t>«АААААА»</w:t>
      </w:r>
    </w:p>
    <w:p w:rsidR="00D5611E" w:rsidRDefault="00D5611E" w:rsidP="00D5611E">
      <w:pPr>
        <w:spacing w:after="0" w:line="240" w:lineRule="auto"/>
        <w:ind w:firstLine="709"/>
        <w:jc w:val="both"/>
        <w:rPr>
          <w:rFonts w:ascii="Times New Roman" w:hAnsi="Times New Roman" w:cs="Times New Roman"/>
          <w:b/>
          <w:sz w:val="24"/>
          <w:szCs w:val="24"/>
        </w:rPr>
      </w:pPr>
    </w:p>
    <w:p w:rsidR="00D5611E" w:rsidRDefault="00D5611E" w:rsidP="00D5611E">
      <w:pPr>
        <w:spacing w:after="0" w:line="240" w:lineRule="auto"/>
        <w:ind w:firstLine="709"/>
        <w:jc w:val="both"/>
        <w:rPr>
          <w:rFonts w:ascii="Times New Roman" w:hAnsi="Times New Roman" w:cs="Times New Roman"/>
          <w:b/>
          <w:iCs/>
          <w:sz w:val="24"/>
          <w:szCs w:val="24"/>
        </w:rPr>
      </w:pPr>
      <w:r>
        <w:rPr>
          <w:rFonts w:ascii="Times New Roman" w:hAnsi="Times New Roman" w:cs="Times New Roman"/>
          <w:b/>
          <w:sz w:val="24"/>
          <w:szCs w:val="24"/>
        </w:rPr>
        <w:t>Внимание!!!!</w:t>
      </w:r>
      <w:r>
        <w:rPr>
          <w:rFonts w:ascii="Times New Roman" w:hAnsi="Times New Roman" w:cs="Times New Roman"/>
          <w:sz w:val="24"/>
          <w:szCs w:val="24"/>
        </w:rPr>
        <w:t xml:space="preserve"> Каждое рекомендуемое предложение сопровождается изложением его содержания, профессиональным обоснованием. Определяется место возможного внедрения предложения в конкретном органе власти или организации, его возможное влияние на финансовые/социальные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руководителем ВКР в зависимости от содержания и важности рекомендации. Рекомендуемое количество рекомендаций, с полным обоснованием</w:t>
      </w:r>
      <w:r w:rsidR="00491E7C">
        <w:rPr>
          <w:rFonts w:ascii="Times New Roman" w:hAnsi="Times New Roman" w:cs="Times New Roman"/>
          <w:sz w:val="24"/>
          <w:szCs w:val="24"/>
        </w:rPr>
        <w:t xml:space="preserve"> </w:t>
      </w:r>
      <w:r>
        <w:rPr>
          <w:rFonts w:ascii="Times New Roman" w:hAnsi="Times New Roman" w:cs="Times New Roman"/>
          <w:sz w:val="24"/>
          <w:szCs w:val="24"/>
        </w:rPr>
        <w:t>- две или три.</w:t>
      </w:r>
    </w:p>
    <w:p w:rsidR="00491E7C" w:rsidRDefault="00491E7C" w:rsidP="00491E7C">
      <w:pPr>
        <w:spacing w:after="0"/>
        <w:jc w:val="both"/>
        <w:rPr>
          <w:rStyle w:val="fontstyle01"/>
          <w:rFonts w:ascii="Times New Roman" w:hAnsi="Times New Roman"/>
          <w:b w:val="0"/>
          <w:color w:val="auto"/>
        </w:rPr>
      </w:pPr>
    </w:p>
    <w:p w:rsidR="00491E7C" w:rsidRPr="007D6ED7" w:rsidRDefault="00491E7C" w:rsidP="007D6ED7">
      <w:pPr>
        <w:spacing w:after="0" w:line="240" w:lineRule="auto"/>
        <w:jc w:val="both"/>
        <w:rPr>
          <w:rFonts w:ascii="Times New Roman" w:hAnsi="Times New Roman" w:cs="Times New Roman"/>
          <w:sz w:val="24"/>
          <w:szCs w:val="24"/>
        </w:rPr>
      </w:pPr>
      <w:r>
        <w:rPr>
          <w:rStyle w:val="fontstyle01"/>
          <w:rFonts w:ascii="Times New Roman" w:hAnsi="Times New Roman"/>
          <w:b w:val="0"/>
          <w:color w:val="auto"/>
        </w:rPr>
        <w:lastRenderedPageBreak/>
        <w:t>2.1.3</w:t>
      </w:r>
      <w:r w:rsidR="007D6ED7">
        <w:rPr>
          <w:rStyle w:val="fontstyle01"/>
          <w:rFonts w:ascii="Times New Roman" w:hAnsi="Times New Roman"/>
          <w:b w:val="0"/>
          <w:color w:val="auto"/>
        </w:rPr>
        <w:t>.</w:t>
      </w:r>
      <w:r w:rsidRPr="00621456">
        <w:t xml:space="preserve"> </w:t>
      </w:r>
      <w:r w:rsidR="007D6ED7">
        <w:rPr>
          <w:rFonts w:ascii="Times New Roman" w:hAnsi="Times New Roman"/>
          <w:sz w:val="24"/>
          <w:szCs w:val="24"/>
        </w:rPr>
        <w:t>П</w:t>
      </w:r>
      <w:r w:rsidRPr="00967F25">
        <w:rPr>
          <w:rFonts w:ascii="Times New Roman" w:hAnsi="Times New Roman"/>
          <w:sz w:val="24"/>
          <w:szCs w:val="24"/>
        </w:rPr>
        <w:t>одготовить научную статью. Тематика статьи определяется в рамках подготовки выпускной квалификационной работы.</w:t>
      </w:r>
      <w:r w:rsidR="007D6ED7">
        <w:rPr>
          <w:rStyle w:val="50"/>
          <w:rFonts w:ascii="Arial" w:eastAsiaTheme="minorEastAsia" w:hAnsi="Arial" w:cs="Arial"/>
          <w:sz w:val="28"/>
          <w:szCs w:val="28"/>
        </w:rPr>
        <w:t xml:space="preserve"> </w:t>
      </w:r>
      <w:r w:rsidR="007D6ED7" w:rsidRPr="007D6ED7">
        <w:rPr>
          <w:rStyle w:val="markedcontent"/>
          <w:rFonts w:ascii="Times New Roman" w:hAnsi="Times New Roman" w:cs="Times New Roman"/>
          <w:sz w:val="24"/>
          <w:szCs w:val="24"/>
        </w:rPr>
        <w:t>Научная статья представляет собой оформленный результат работы над исследуемой темой. В статье автор должен представить краткий отчет о проделанной работе, о том, достигло ли исследование поставленной цели, какие гипотезы были подтверждены, а какие опровергнуты, какие выводы и прогнозы были сделаны.</w:t>
      </w:r>
      <w:r w:rsidR="007D6ED7" w:rsidRPr="007D6ED7">
        <w:rPr>
          <w:rStyle w:val="50"/>
          <w:rFonts w:ascii="Arial" w:eastAsiaTheme="minorEastAsia" w:hAnsi="Arial" w:cs="Arial"/>
          <w:sz w:val="28"/>
          <w:szCs w:val="28"/>
        </w:rPr>
        <w:t xml:space="preserve"> </w:t>
      </w:r>
      <w:r w:rsidR="007D6ED7" w:rsidRPr="007D6ED7">
        <w:rPr>
          <w:rStyle w:val="markedcontent"/>
          <w:rFonts w:ascii="Times New Roman" w:hAnsi="Times New Roman" w:cs="Times New Roman"/>
          <w:sz w:val="24"/>
          <w:szCs w:val="24"/>
        </w:rPr>
        <w:t>Научная статья должна иметь четкую структуру, которая состоит из следующих частей. 1. Название (заголовок). 2. Аннотация</w:t>
      </w:r>
      <w:r w:rsidR="005D55D0">
        <w:rPr>
          <w:rStyle w:val="markedcontent"/>
          <w:rFonts w:ascii="Times New Roman" w:hAnsi="Times New Roman" w:cs="Times New Roman"/>
          <w:sz w:val="24"/>
          <w:szCs w:val="24"/>
        </w:rPr>
        <w:t xml:space="preserve"> (на русском и на английском языках)</w:t>
      </w:r>
      <w:r w:rsidR="007D6ED7" w:rsidRPr="007D6ED7">
        <w:rPr>
          <w:rStyle w:val="markedcontent"/>
          <w:rFonts w:ascii="Times New Roman" w:hAnsi="Times New Roman" w:cs="Times New Roman"/>
          <w:sz w:val="24"/>
          <w:szCs w:val="24"/>
        </w:rPr>
        <w:t>. 3. Ключевые слова. 4. Введение. 5. Обзор литературы. 6. Основная часть (методология, результаты). 7. Выводы и дальнейшие перспективы исследования. 8. Список литературы.</w:t>
      </w:r>
    </w:p>
    <w:p w:rsidR="00DC22B8" w:rsidRPr="00BB3BB3" w:rsidRDefault="00DC22B8" w:rsidP="00174540">
      <w:pPr>
        <w:spacing w:after="0" w:line="240" w:lineRule="auto"/>
        <w:ind w:left="142" w:right="25"/>
        <w:jc w:val="right"/>
        <w:rPr>
          <w:rFonts w:ascii="Times New Roman" w:hAnsi="Times New Roman" w:cs="Times New Roman"/>
          <w:sz w:val="24"/>
          <w:szCs w:val="24"/>
        </w:rPr>
      </w:pPr>
    </w:p>
    <w:p w:rsidR="00887394" w:rsidRPr="00256A9B" w:rsidRDefault="00F44362" w:rsidP="00887394">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786AFF" w:rsidRPr="00256A9B">
        <w:rPr>
          <w:rFonts w:ascii="Times New Roman" w:eastAsia="Times New Roman" w:hAnsi="Times New Roman" w:cs="Times New Roman"/>
          <w:b/>
          <w:color w:val="000000"/>
          <w:sz w:val="24"/>
          <w:szCs w:val="24"/>
        </w:rPr>
        <w:t>производственной</w:t>
      </w:r>
      <w:r w:rsidR="00376777" w:rsidRPr="00256A9B">
        <w:rPr>
          <w:rFonts w:ascii="Times New Roman" w:hAnsi="Times New Roman" w:cs="Times New Roman"/>
          <w:b/>
          <w:sz w:val="24"/>
          <w:szCs w:val="24"/>
        </w:rPr>
        <w:t xml:space="preserve">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EC764F" w:rsidRPr="00EC764F">
        <w:rPr>
          <w:rFonts w:ascii="Times New Roman" w:hAnsi="Times New Roman" w:cs="Times New Roman"/>
          <w:sz w:val="24"/>
          <w:szCs w:val="24"/>
        </w:rPr>
        <w:t>(</w:t>
      </w:r>
      <w:r w:rsidR="00EC764F" w:rsidRPr="00256A9B">
        <w:rPr>
          <w:rFonts w:ascii="Times New Roman" w:hAnsi="Times New Roman" w:cs="Times New Roman"/>
          <w:b/>
          <w:sz w:val="24"/>
          <w:szCs w:val="24"/>
        </w:rPr>
        <w:t>пр</w:t>
      </w:r>
      <w:r w:rsidR="00C301CB">
        <w:rPr>
          <w:rFonts w:ascii="Times New Roman" w:hAnsi="Times New Roman" w:cs="Times New Roman"/>
          <w:b/>
          <w:sz w:val="24"/>
          <w:szCs w:val="24"/>
        </w:rPr>
        <w:t>еддипломная практика</w:t>
      </w:r>
      <w:r w:rsidR="00EC764F" w:rsidRPr="00256A9B">
        <w:rPr>
          <w:rFonts w:ascii="Times New Roman" w:hAnsi="Times New Roman" w:cs="Times New Roman"/>
          <w:b/>
          <w:sz w:val="24"/>
          <w:szCs w:val="24"/>
        </w:rPr>
        <w:t>)</w:t>
      </w:r>
    </w:p>
    <w:p w:rsidR="00376777" w:rsidRDefault="00376777" w:rsidP="00887394">
      <w:pPr>
        <w:spacing w:after="0" w:line="240" w:lineRule="auto"/>
        <w:ind w:firstLine="708"/>
        <w:jc w:val="center"/>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w:t>
      </w:r>
      <w:r w:rsidR="00251776">
        <w:rPr>
          <w:rFonts w:ascii="Times New Roman" w:eastAsia="Times New Roman" w:hAnsi="Times New Roman" w:cs="Times New Roman"/>
          <w:bCs/>
          <w:sz w:val="24"/>
          <w:szCs w:val="24"/>
        </w:rPr>
        <w:t xml:space="preserve">прохождении </w:t>
      </w:r>
      <w:r w:rsidR="00786AFF">
        <w:rPr>
          <w:rFonts w:ascii="Times New Roman" w:eastAsia="Times New Roman" w:hAnsi="Times New Roman" w:cs="Times New Roman"/>
          <w:color w:val="000000"/>
          <w:sz w:val="24"/>
          <w:szCs w:val="24"/>
        </w:rPr>
        <w:t>производственной</w:t>
      </w:r>
      <w:r w:rsidR="00EE36FF">
        <w:rPr>
          <w:rFonts w:ascii="Times New Roman" w:eastAsia="Times New Roman" w:hAnsi="Times New Roman" w:cs="Times New Roman"/>
          <w:bCs/>
          <w:sz w:val="24"/>
          <w:szCs w:val="24"/>
        </w:rPr>
        <w:t xml:space="preserve"> практике</w:t>
      </w:r>
      <w:r w:rsidRPr="00376777">
        <w:rPr>
          <w:rFonts w:ascii="Times New Roman" w:eastAsia="Times New Roman" w:hAnsi="Times New Roman" w:cs="Times New Roman"/>
          <w:bCs/>
          <w:sz w:val="24"/>
          <w:szCs w:val="24"/>
        </w:rPr>
        <w:t xml:space="preserve">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251776"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786AFF">
        <w:rPr>
          <w:rFonts w:ascii="Times New Roman" w:eastAsia="Times New Roman" w:hAnsi="Times New Roman"/>
          <w:color w:val="000000"/>
          <w:sz w:val="24"/>
          <w:szCs w:val="24"/>
        </w:rPr>
        <w:t>производственной</w:t>
      </w:r>
      <w:r w:rsidR="00786AFF" w:rsidRPr="00977D79">
        <w:rPr>
          <w:rFonts w:ascii="Times New Roman" w:hAnsi="Times New Roman"/>
          <w:sz w:val="24"/>
          <w:szCs w:val="24"/>
        </w:rPr>
        <w:t xml:space="preserve"> </w:t>
      </w:r>
      <w:r w:rsidR="001E1D7E" w:rsidRPr="00977D79">
        <w:rPr>
          <w:rFonts w:ascii="Times New Roman" w:hAnsi="Times New Roman"/>
          <w:sz w:val="24"/>
          <w:szCs w:val="24"/>
        </w:rPr>
        <w:t xml:space="preserve">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86AFF">
        <w:rPr>
          <w:rFonts w:ascii="Times New Roman" w:eastAsia="Times New Roman" w:hAnsi="Times New Roman"/>
          <w:color w:val="000000"/>
          <w:sz w:val="24"/>
          <w:szCs w:val="24"/>
        </w:rPr>
        <w:t>производственной</w:t>
      </w:r>
      <w:r w:rsidR="00786AFF"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786AFF">
        <w:rPr>
          <w:rFonts w:ascii="Times New Roman" w:eastAsia="Times New Roman" w:hAnsi="Times New Roman"/>
          <w:color w:val="000000"/>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87394" w:rsidRPr="00256A9B" w:rsidRDefault="00977D79" w:rsidP="00887394">
      <w:pPr>
        <w:spacing w:after="0" w:line="240" w:lineRule="auto"/>
        <w:ind w:firstLine="708"/>
        <w:jc w:val="center"/>
        <w:rPr>
          <w:rStyle w:val="fontstyle01"/>
          <w:rFonts w:ascii="Times New Roman" w:hAnsi="Times New Roman" w:cs="Times New Roman"/>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887394">
        <w:rPr>
          <w:rFonts w:ascii="Times New Roman" w:hAnsi="Times New Roman" w:cs="Times New Roman"/>
          <w:b/>
          <w:bCs/>
          <w:iCs/>
          <w:sz w:val="24"/>
          <w:szCs w:val="24"/>
        </w:rPr>
        <w:t xml:space="preserve">Требования к оформлению отчета </w:t>
      </w:r>
      <w:r w:rsidR="00376777" w:rsidRPr="00887394">
        <w:rPr>
          <w:rFonts w:ascii="Times New Roman" w:hAnsi="Times New Roman" w:cs="Times New Roman"/>
          <w:b/>
          <w:sz w:val="24"/>
          <w:szCs w:val="24"/>
        </w:rPr>
        <w:t>практической подготовки в форме</w:t>
      </w:r>
      <w:r w:rsidR="00376777" w:rsidRPr="00887394">
        <w:rPr>
          <w:b/>
          <w:bCs/>
        </w:rPr>
        <w:t xml:space="preserve"> </w:t>
      </w:r>
      <w:r w:rsidR="00376777" w:rsidRPr="00887394">
        <w:rPr>
          <w:rFonts w:ascii="Times New Roman" w:hAnsi="Times New Roman" w:cs="Times New Roman"/>
          <w:b/>
          <w:sz w:val="24"/>
          <w:szCs w:val="24"/>
        </w:rPr>
        <w:t xml:space="preserve"> </w:t>
      </w:r>
      <w:r w:rsidR="00786AFF" w:rsidRPr="00256A9B">
        <w:rPr>
          <w:rFonts w:ascii="Times New Roman" w:eastAsia="Times New Roman" w:hAnsi="Times New Roman" w:cs="Times New Roman"/>
          <w:b/>
          <w:color w:val="000000"/>
          <w:sz w:val="24"/>
          <w:szCs w:val="24"/>
        </w:rPr>
        <w:t>производственной</w:t>
      </w:r>
      <w:r w:rsidR="00376777" w:rsidRPr="00887394">
        <w:rPr>
          <w:rFonts w:ascii="Times New Roman" w:hAnsi="Times New Roman" w:cs="Times New Roman"/>
          <w:b/>
          <w:sz w:val="24"/>
          <w:szCs w:val="24"/>
        </w:rPr>
        <w:t xml:space="preserve"> практики</w:t>
      </w:r>
      <w:r w:rsidR="00887394">
        <w:rPr>
          <w:rFonts w:ascii="Times New Roman" w:hAnsi="Times New Roman" w:cs="Times New Roman"/>
          <w:sz w:val="24"/>
          <w:szCs w:val="24"/>
        </w:rPr>
        <w:t xml:space="preserve"> </w:t>
      </w:r>
      <w:r w:rsidR="00EC764F" w:rsidRPr="00256A9B">
        <w:rPr>
          <w:rFonts w:ascii="Times New Roman" w:hAnsi="Times New Roman" w:cs="Times New Roman"/>
          <w:b/>
          <w:sz w:val="24"/>
          <w:szCs w:val="24"/>
        </w:rPr>
        <w:t>(пр</w:t>
      </w:r>
      <w:r w:rsidR="00C301CB">
        <w:rPr>
          <w:rFonts w:ascii="Times New Roman" w:hAnsi="Times New Roman" w:cs="Times New Roman"/>
          <w:b/>
          <w:sz w:val="24"/>
          <w:szCs w:val="24"/>
        </w:rPr>
        <w:t>еддипломная практика</w:t>
      </w:r>
      <w:r w:rsidR="00EC764F" w:rsidRPr="00256A9B">
        <w:rPr>
          <w:rFonts w:ascii="Times New Roman" w:hAnsi="Times New Roman" w:cs="Times New Roman"/>
          <w:b/>
          <w:sz w:val="24"/>
          <w:szCs w:val="24"/>
        </w:rPr>
        <w:t>)</w:t>
      </w:r>
    </w:p>
    <w:p w:rsidR="00A737B2" w:rsidRPr="00256A9B" w:rsidRDefault="00A737B2" w:rsidP="00376777">
      <w:pPr>
        <w:pStyle w:val="1"/>
        <w:keepNext w:val="0"/>
        <w:spacing w:before="0" w:line="240" w:lineRule="auto"/>
        <w:jc w:val="center"/>
        <w:rPr>
          <w:color w:val="auto"/>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w:t>
      </w:r>
      <w:r w:rsidRPr="004E143A">
        <w:lastRenderedPageBreak/>
        <w:t xml:space="preserve">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 применять для одного и того же понятия различные научно-технические термины, </w:t>
      </w:r>
      <w:r w:rsidRPr="004E143A">
        <w:rPr>
          <w:rFonts w:ascii="Times New Roman" w:eastAsia="Calibri" w:hAnsi="Times New Roman" w:cs="Times New Roman"/>
          <w:sz w:val="24"/>
          <w:szCs w:val="24"/>
          <w:lang w:eastAsia="en-US"/>
        </w:rPr>
        <w:lastRenderedPageBreak/>
        <w:t>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F559AE">
        <w:rPr>
          <w:rFonts w:ascii="Times New Roman" w:hAnsi="Times New Roman" w:cs="Times New Roman"/>
          <w:noProof/>
          <w:sz w:val="24"/>
          <w:szCs w:val="24"/>
        </w:rPr>
      </w:r>
      <w:r w:rsidR="00F559AE">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F559AE">
        <w:rPr>
          <w:rFonts w:ascii="Times New Roman" w:hAnsi="Times New Roman" w:cs="Times New Roman"/>
          <w:noProof/>
          <w:sz w:val="24"/>
          <w:szCs w:val="24"/>
        </w:rPr>
      </w:r>
      <w:r w:rsidR="00F559AE">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w:t>
      </w:r>
      <w:r w:rsidRPr="004E143A">
        <w:rPr>
          <w:rFonts w:ascii="Times New Roman" w:hAnsi="Times New Roman" w:cs="Times New Roman"/>
          <w:sz w:val="24"/>
          <w:szCs w:val="24"/>
        </w:rPr>
        <w:lastRenderedPageBreak/>
        <w:t xml:space="preserve">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225"/>
        <w:gridCol w:w="3220"/>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1460"/>
        <w:gridCol w:w="1319"/>
        <w:gridCol w:w="1596"/>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lastRenderedPageBreak/>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F559A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F559A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F559A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F559AE">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E4623E">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2" w:history="1">
        <w:r w:rsidR="00F559AE">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w:t>
      </w:r>
      <w:r w:rsidR="009C3C6F" w:rsidRPr="008205F8">
        <w:rPr>
          <w:rFonts w:ascii="Times New Roman" w:hAnsi="Times New Roman"/>
          <w:sz w:val="24"/>
          <w:szCs w:val="24"/>
        </w:rPr>
        <w:t>:</w:t>
      </w:r>
      <w:r w:rsidRPr="008205F8">
        <w:rPr>
          <w:rFonts w:ascii="Times New Roman" w:hAnsi="Times New Roman"/>
          <w:sz w:val="24"/>
          <w:szCs w:val="24"/>
        </w:rPr>
        <w:t xml:space="preserve"> Издательство Юрайт, 2020. — 206 с. — (Актуальные монографии). — ISBN 978-5-534-13961-7. — Текст : электронный // ЭБС Юрайт [сайт]. — URL: </w:t>
      </w:r>
      <w:hyperlink r:id="rId23" w:history="1">
        <w:r w:rsidR="00F559AE">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4" w:history="1">
        <w:r w:rsidR="00F559AE">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lastRenderedPageBreak/>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5" w:history="1">
        <w:r w:rsidR="00F559AE">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F559AE">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F559AE">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547B3E" w:rsidRDefault="00340702" w:rsidP="00340702">
      <w:pPr>
        <w:pStyle w:val="ae"/>
        <w:spacing w:before="0" w:beforeAutospacing="0" w:after="0" w:afterAutospacing="0"/>
        <w:rPr>
          <w:b/>
        </w:rPr>
      </w:pPr>
      <w:r w:rsidRPr="00547B3E">
        <w:t>Введение</w:t>
      </w:r>
    </w:p>
    <w:p w:rsidR="004665FD" w:rsidRPr="00547B3E" w:rsidRDefault="004665FD" w:rsidP="004665FD">
      <w:pPr>
        <w:pStyle w:val="ae"/>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e"/>
        <w:spacing w:before="0" w:beforeAutospacing="0" w:after="0" w:afterAutospacing="0"/>
        <w:rPr>
          <w:iCs/>
        </w:rPr>
      </w:pPr>
    </w:p>
    <w:p w:rsidR="0002749D" w:rsidRPr="00547B3E" w:rsidRDefault="004665FD" w:rsidP="0002749D">
      <w:pPr>
        <w:pStyle w:val="ae"/>
        <w:spacing w:before="0" w:beforeAutospacing="0" w:after="0" w:afterAutospacing="0"/>
        <w:jc w:val="both"/>
      </w:pPr>
      <w:r w:rsidRPr="00547B3E">
        <w:t xml:space="preserve">1.1 </w:t>
      </w:r>
      <w:r w:rsidR="0002749D" w:rsidRPr="00547B3E">
        <w:t>Общие сведения об (</w:t>
      </w:r>
      <w:r w:rsidR="0002749D" w:rsidRPr="009C3C6F">
        <w:rPr>
          <w:i/>
        </w:rPr>
        <w:t xml:space="preserve">наименование </w:t>
      </w:r>
      <w:r w:rsidR="00565DA3" w:rsidRPr="009C3C6F">
        <w:rPr>
          <w:i/>
        </w:rPr>
        <w:t>профильной организации</w:t>
      </w:r>
      <w:r w:rsidR="0002749D" w:rsidRPr="00547B3E">
        <w:t xml:space="preserve">)  </w:t>
      </w:r>
    </w:p>
    <w:p w:rsidR="0002749D" w:rsidRPr="00547B3E" w:rsidRDefault="004665FD" w:rsidP="0002749D">
      <w:pPr>
        <w:pStyle w:val="ae"/>
        <w:spacing w:before="0" w:beforeAutospacing="0" w:after="0" w:afterAutospacing="0"/>
        <w:jc w:val="both"/>
      </w:pPr>
      <w:r w:rsidRPr="00547B3E">
        <w:t xml:space="preserve">1.2 </w:t>
      </w:r>
      <w:r w:rsidR="00565DA3" w:rsidRPr="00547B3E">
        <w:t>Организационно-правовая форма и организационная структура (</w:t>
      </w:r>
      <w:r w:rsidR="00565DA3" w:rsidRPr="009C3C6F">
        <w:rPr>
          <w:i/>
        </w:rPr>
        <w:t>наименование профильной организации</w:t>
      </w:r>
      <w:r w:rsidR="00565DA3" w:rsidRPr="00547B3E">
        <w:t>)</w:t>
      </w:r>
    </w:p>
    <w:p w:rsidR="00554F51" w:rsidRPr="00547B3E" w:rsidRDefault="00554F51" w:rsidP="00554F51">
      <w:pPr>
        <w:pStyle w:val="ae"/>
        <w:spacing w:before="0" w:beforeAutospacing="0" w:after="0" w:afterAutospacing="0"/>
        <w:jc w:val="both"/>
      </w:pPr>
      <w:r>
        <w:t>1.3. П</w:t>
      </w:r>
      <w:r w:rsidRPr="00554F51">
        <w:t>рименяемые современные коммуникативные технологии, в том числе на иностранном(-ых) языке(-ах), для академического и профессионального взаимодействия</w:t>
      </w:r>
      <w:r>
        <w:t xml:space="preserve"> </w:t>
      </w:r>
      <w:r w:rsidRPr="00547B3E">
        <w:t>(</w:t>
      </w:r>
      <w:r w:rsidRPr="009C3C6F">
        <w:rPr>
          <w:i/>
        </w:rPr>
        <w:t>наименование профильной организации</w:t>
      </w:r>
      <w:r w:rsidRPr="00547B3E">
        <w:t>)</w:t>
      </w:r>
    </w:p>
    <w:p w:rsidR="008F19B2" w:rsidRDefault="008F19B2" w:rsidP="004665FD">
      <w:pPr>
        <w:jc w:val="center"/>
        <w:rPr>
          <w:rFonts w:ascii="Times New Roman" w:hAnsi="Times New Roman" w:cs="Times New Roman"/>
          <w:b/>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014B6C" w:rsidRDefault="00014B6C" w:rsidP="00014B6C">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Анализ и выявление проблем по выбранной тематике ВКР (</w:t>
      </w:r>
      <w:r w:rsidRPr="008F19B2">
        <w:rPr>
          <w:rFonts w:ascii="Times New Roman" w:hAnsi="Times New Roman" w:cs="Times New Roman"/>
          <w:b/>
          <w:color w:val="FF0000"/>
          <w:sz w:val="24"/>
          <w:szCs w:val="24"/>
        </w:rPr>
        <w:t>указать  тему ВКР</w:t>
      </w:r>
      <w:r>
        <w:rPr>
          <w:rFonts w:ascii="Times New Roman" w:hAnsi="Times New Roman" w:cs="Times New Roman"/>
          <w:color w:val="000000"/>
          <w:sz w:val="24"/>
          <w:szCs w:val="24"/>
        </w:rPr>
        <w:t>)</w:t>
      </w:r>
    </w:p>
    <w:p w:rsidR="00014B6C" w:rsidRDefault="00014B6C" w:rsidP="00014B6C">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Анализ……</w:t>
      </w:r>
    </w:p>
    <w:p w:rsidR="00014B6C" w:rsidRDefault="00014B6C" w:rsidP="00014B6C">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2.1.2 Анализ….</w:t>
      </w:r>
    </w:p>
    <w:p w:rsidR="00014B6C" w:rsidRDefault="00014B6C" w:rsidP="00014B6C">
      <w:pPr>
        <w:pStyle w:val="60"/>
        <w:shd w:val="clear" w:color="auto" w:fill="auto"/>
        <w:tabs>
          <w:tab w:val="left" w:pos="1162"/>
        </w:tabs>
        <w:spacing w:line="240" w:lineRule="auto"/>
      </w:pPr>
      <w:r w:rsidRPr="00A555D0">
        <w:rPr>
          <w:rStyle w:val="fontstyle01"/>
          <w:rFonts w:ascii="Times New Roman" w:hAnsi="Times New Roman"/>
          <w:b w:val="0"/>
          <w:color w:val="auto"/>
        </w:rPr>
        <w:t xml:space="preserve">2.2. </w:t>
      </w:r>
      <w:r>
        <w:t>П</w:t>
      </w:r>
      <w:r>
        <w:rPr>
          <w:sz w:val="24"/>
          <w:szCs w:val="24"/>
        </w:rPr>
        <w:t>роект главы 3 ВКР (рекомендации и предложения, выносимые на защиту ВКР)</w:t>
      </w:r>
      <w:r w:rsidRPr="00652C45">
        <w:rPr>
          <w:color w:val="000000"/>
          <w:sz w:val="24"/>
          <w:szCs w:val="24"/>
        </w:rPr>
        <w:t xml:space="preserve"> </w:t>
      </w:r>
    </w:p>
    <w:p w:rsidR="00014B6C" w:rsidRDefault="00014B6C" w:rsidP="00014B6C">
      <w:pPr>
        <w:pStyle w:val="31"/>
        <w:shd w:val="clear" w:color="auto" w:fill="auto"/>
        <w:spacing w:after="0" w:line="360" w:lineRule="auto"/>
        <w:jc w:val="left"/>
        <w:rPr>
          <w:color w:val="auto"/>
        </w:rPr>
      </w:pPr>
      <w:r>
        <w:rPr>
          <w:color w:val="auto"/>
        </w:rPr>
        <w:t>2.2.1. Пути совершенствования….</w:t>
      </w:r>
    </w:p>
    <w:p w:rsidR="00014B6C" w:rsidRDefault="00014B6C" w:rsidP="00014B6C">
      <w:pPr>
        <w:pStyle w:val="31"/>
        <w:shd w:val="clear" w:color="auto" w:fill="auto"/>
        <w:spacing w:after="0" w:line="360" w:lineRule="auto"/>
        <w:jc w:val="left"/>
        <w:rPr>
          <w:color w:val="auto"/>
        </w:rPr>
      </w:pPr>
      <w:r>
        <w:rPr>
          <w:color w:val="auto"/>
        </w:rPr>
        <w:t>2.2.2. Обоснование эффективности предложенных рекомендаций.</w:t>
      </w:r>
    </w:p>
    <w:p w:rsidR="00014B6C" w:rsidRDefault="00014B6C" w:rsidP="00014B6C">
      <w:pPr>
        <w:pStyle w:val="31"/>
        <w:shd w:val="clear" w:color="auto" w:fill="auto"/>
        <w:spacing w:after="0" w:line="360" w:lineRule="auto"/>
        <w:jc w:val="left"/>
        <w:rPr>
          <w:color w:val="auto"/>
        </w:rPr>
      </w:pPr>
      <w:r>
        <w:rPr>
          <w:color w:val="auto"/>
        </w:rPr>
        <w:t xml:space="preserve">2.2.3 Научная статья « </w:t>
      </w:r>
      <w:r w:rsidRPr="008F19B2">
        <w:rPr>
          <w:b/>
          <w:color w:val="FF0000"/>
        </w:rPr>
        <w:t>Указать название</w:t>
      </w:r>
      <w:r>
        <w:rPr>
          <w:color w:val="auto"/>
        </w:rPr>
        <w:t>»…..</w:t>
      </w:r>
    </w:p>
    <w:p w:rsidR="006252ED" w:rsidRDefault="006252ED"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D560F" w:rsidRPr="00E92866" w:rsidRDefault="002D560F" w:rsidP="002D560F">
      <w:pPr>
        <w:pStyle w:val="60"/>
        <w:shd w:val="clear" w:color="auto" w:fill="auto"/>
        <w:tabs>
          <w:tab w:val="left" w:pos="1162"/>
        </w:tabs>
        <w:spacing w:line="240" w:lineRule="auto"/>
        <w:rPr>
          <w:rStyle w:val="fontstyle01"/>
          <w:rFonts w:ascii="Times New Roman" w:hAnsi="Times New Roman"/>
          <w:b w:val="0"/>
          <w:color w:val="auto"/>
        </w:rPr>
      </w:pPr>
    </w:p>
    <w:p w:rsidR="00A206FD" w:rsidRDefault="002D560F" w:rsidP="002D560F">
      <w:pPr>
        <w:pStyle w:val="ae"/>
        <w:spacing w:before="0" w:beforeAutospacing="0" w:after="0" w:afterAutospacing="0"/>
        <w:jc w:val="both"/>
        <w:rPr>
          <w:b/>
          <w:i/>
        </w:rPr>
      </w:pPr>
      <w:r>
        <w:rPr>
          <w:b/>
          <w:i/>
        </w:rPr>
        <w:t xml:space="preserve"> </w:t>
      </w:r>
      <w:r w:rsidRPr="001B5F75">
        <w:rPr>
          <w:b/>
          <w:i/>
        </w:rPr>
        <w:t xml:space="preserve"> </w:t>
      </w:r>
    </w:p>
    <w:p w:rsidR="00A206FD" w:rsidRDefault="00A206FD">
      <w:pPr>
        <w:rPr>
          <w:rFonts w:ascii="Times New Roman" w:eastAsia="Times New Roman" w:hAnsi="Times New Roman" w:cs="Times New Roman"/>
          <w:b/>
          <w:i/>
          <w:sz w:val="24"/>
          <w:szCs w:val="24"/>
        </w:rPr>
      </w:pPr>
      <w:r>
        <w:rPr>
          <w:b/>
          <w:i/>
        </w:rPr>
        <w:br w:type="page"/>
      </w:r>
    </w:p>
    <w:p w:rsidR="002D560F" w:rsidRPr="001B5F75" w:rsidRDefault="002D560F" w:rsidP="002D560F">
      <w:pPr>
        <w:pStyle w:val="ae"/>
        <w:spacing w:before="0" w:beforeAutospacing="0" w:after="0" w:afterAutospacing="0"/>
        <w:jc w:val="both"/>
        <w:rPr>
          <w:b/>
          <w:i/>
        </w:rPr>
      </w:pPr>
    </w:p>
    <w:p w:rsidR="002D560F" w:rsidRDefault="002D560F" w:rsidP="002D560F">
      <w:pPr>
        <w:tabs>
          <w:tab w:val="left" w:pos="709"/>
        </w:tabs>
        <w:spacing w:after="0" w:line="240" w:lineRule="auto"/>
        <w:jc w:val="both"/>
        <w:rPr>
          <w:rFonts w:ascii="Times New Roman" w:hAnsi="Times New Roman"/>
          <w:b/>
          <w:i/>
          <w:sz w:val="24"/>
          <w:szCs w:val="24"/>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251776">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3D7470">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887394" w:rsidRDefault="00887394" w:rsidP="004609F1">
      <w:pPr>
        <w:spacing w:after="0" w:line="240" w:lineRule="auto"/>
        <w:jc w:val="center"/>
        <w:outlineLvl w:val="1"/>
        <w:rPr>
          <w:rFonts w:ascii="Times New Roman" w:hAnsi="Times New Roman" w:cs="Times New Roman"/>
          <w:b/>
          <w:sz w:val="28"/>
          <w:szCs w:val="28"/>
        </w:rPr>
      </w:pPr>
    </w:p>
    <w:p w:rsidR="00887394" w:rsidRPr="00FD2830" w:rsidRDefault="00EC764F" w:rsidP="00887394">
      <w:pPr>
        <w:spacing w:after="0" w:line="240" w:lineRule="auto"/>
        <w:ind w:firstLine="708"/>
        <w:jc w:val="center"/>
        <w:rPr>
          <w:rStyle w:val="fontstyle01"/>
          <w:rFonts w:ascii="Times New Roman" w:hAnsi="Times New Roman" w:cs="Times New Roman"/>
          <w:b w:val="0"/>
          <w:sz w:val="28"/>
          <w:szCs w:val="28"/>
        </w:rPr>
      </w:pPr>
      <w:r w:rsidRPr="00FD2830">
        <w:rPr>
          <w:rFonts w:ascii="Times New Roman" w:hAnsi="Times New Roman" w:cs="Times New Roman"/>
          <w:sz w:val="28"/>
          <w:szCs w:val="28"/>
        </w:rPr>
        <w:t>(п</w:t>
      </w:r>
      <w:r w:rsidR="00014B6C">
        <w:rPr>
          <w:rFonts w:ascii="Times New Roman" w:hAnsi="Times New Roman" w:cs="Times New Roman"/>
          <w:sz w:val="28"/>
          <w:szCs w:val="28"/>
        </w:rPr>
        <w:t>реддипломная практика</w:t>
      </w:r>
      <w:r w:rsidRPr="00FD2830">
        <w:rPr>
          <w:rFonts w:ascii="Times New Roman" w:hAnsi="Times New Roman" w:cs="Times New Roman"/>
          <w:sz w:val="28"/>
          <w:szCs w:val="28"/>
        </w:rPr>
        <w:t>)</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786AFF" w:rsidRDefault="00452A83" w:rsidP="00C431AD">
      <w:pPr>
        <w:spacing w:after="0" w:line="240" w:lineRule="auto"/>
        <w:jc w:val="both"/>
        <w:rPr>
          <w:rFonts w:ascii="Times New Roman" w:hAnsi="Times New Roman" w:cs="Times New Roman"/>
          <w:sz w:val="24"/>
          <w:szCs w:val="24"/>
        </w:rPr>
      </w:pPr>
      <w:r w:rsidRPr="00786AFF">
        <w:rPr>
          <w:rFonts w:ascii="Times New Roman" w:hAnsi="Times New Roman" w:cs="Times New Roman"/>
          <w:sz w:val="24"/>
          <w:szCs w:val="24"/>
        </w:rPr>
        <w:t xml:space="preserve">Вид практики: </w:t>
      </w:r>
      <w:r w:rsidR="00786AFF" w:rsidRPr="00786AFF">
        <w:rPr>
          <w:rFonts w:ascii="Times New Roman" w:eastAsia="Times New Roman" w:hAnsi="Times New Roman" w:cs="Times New Roman"/>
          <w:color w:val="000000"/>
          <w:sz w:val="24"/>
          <w:szCs w:val="24"/>
        </w:rPr>
        <w:t>производственная</w:t>
      </w:r>
      <w:r w:rsidRPr="00786AFF">
        <w:rPr>
          <w:rFonts w:ascii="Times New Roman" w:hAnsi="Times New Roman" w:cs="Times New Roman"/>
          <w:sz w:val="24"/>
          <w:szCs w:val="24"/>
        </w:rPr>
        <w:t xml:space="preserve"> </w:t>
      </w:r>
      <w:r w:rsidR="00C431AD" w:rsidRPr="00786AFF">
        <w:rPr>
          <w:rFonts w:ascii="Times New Roman" w:hAnsi="Times New Roman" w:cs="Times New Roman"/>
          <w:sz w:val="24"/>
          <w:szCs w:val="24"/>
        </w:rPr>
        <w:t>практика</w:t>
      </w:r>
    </w:p>
    <w:p w:rsidR="00C431AD" w:rsidRPr="00BB3BB3" w:rsidRDefault="00C431AD" w:rsidP="00C301CB">
      <w:pPr>
        <w:spacing w:after="0" w:line="240" w:lineRule="auto"/>
        <w:rPr>
          <w:rFonts w:ascii="Times New Roman" w:hAnsi="Times New Roman" w:cs="Times New Roman"/>
          <w:sz w:val="28"/>
          <w:szCs w:val="28"/>
        </w:rPr>
      </w:pPr>
      <w:r w:rsidRPr="00786AFF">
        <w:rPr>
          <w:rFonts w:ascii="Times New Roman" w:hAnsi="Times New Roman" w:cs="Times New Roman"/>
          <w:sz w:val="24"/>
          <w:szCs w:val="24"/>
        </w:rPr>
        <w:t xml:space="preserve">Тип практики: </w:t>
      </w:r>
      <w:r w:rsidR="00C301CB" w:rsidRPr="00EC764F">
        <w:rPr>
          <w:rFonts w:ascii="Times New Roman" w:hAnsi="Times New Roman" w:cs="Times New Roman"/>
          <w:sz w:val="24"/>
          <w:szCs w:val="24"/>
        </w:rPr>
        <w:t>пр</w:t>
      </w:r>
      <w:r w:rsidR="00C301CB">
        <w:rPr>
          <w:rFonts w:ascii="Times New Roman" w:hAnsi="Times New Roman" w:cs="Times New Roman"/>
          <w:sz w:val="24"/>
          <w:szCs w:val="24"/>
        </w:rPr>
        <w:t>еддипломная практика</w:t>
      </w:r>
      <w:r w:rsidR="000B008C">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A2526F">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512967" w:rsidRPr="00512967" w:rsidRDefault="00512967" w:rsidP="006F3962">
      <w:pPr>
        <w:spacing w:after="0" w:line="240" w:lineRule="auto"/>
        <w:ind w:left="4956"/>
        <w:jc w:val="both"/>
        <w:rPr>
          <w:rFonts w:ascii="Times New Roman" w:hAnsi="Times New Roman" w:cs="Times New Roman"/>
          <w:i/>
          <w:sz w:val="24"/>
          <w:szCs w:val="24"/>
        </w:rPr>
      </w:pPr>
      <w:r w:rsidRPr="00512967">
        <w:rPr>
          <w:rFonts w:ascii="Times New Roman" w:hAnsi="Times New Roman" w:cs="Times New Roman"/>
          <w:i/>
          <w:sz w:val="24"/>
          <w:szCs w:val="24"/>
        </w:rPr>
        <w:t xml:space="preserve">Юридическое обеспечение деятельности органов государственной власти и местного самоуправления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DA0DD9">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F559AE"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17424D" w:rsidRPr="004665FD" w:rsidRDefault="0017424D"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17424D" w:rsidRPr="004665FD" w:rsidRDefault="0017424D" w:rsidP="00C755BA">
                  <w:pPr>
                    <w:spacing w:after="0" w:line="240" w:lineRule="auto"/>
                    <w:jc w:val="center"/>
                    <w:rPr>
                      <w:rFonts w:ascii="Times New Roman" w:hAnsi="Times New Roman" w:cs="Times New Roman"/>
                      <w:sz w:val="24"/>
                      <w:szCs w:val="24"/>
                    </w:rPr>
                  </w:pPr>
                </w:p>
                <w:p w:rsidR="0017424D" w:rsidRPr="004665FD" w:rsidRDefault="0017424D"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17424D" w:rsidRPr="004665FD" w:rsidRDefault="0017424D"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786AFF" w:rsidRPr="00786AFF">
        <w:rPr>
          <w:rFonts w:ascii="Times New Roman" w:eastAsia="Times New Roman" w:hAnsi="Times New Roman" w:cs="Times New Roman"/>
          <w:b/>
          <w:color w:val="000000"/>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1B1D25" w:rsidRPr="001035E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1035EC">
        <w:rPr>
          <w:rFonts w:ascii="Times New Roman" w:hAnsi="Times New Roman" w:cs="Times New Roman"/>
          <w:sz w:val="24"/>
          <w:szCs w:val="24"/>
        </w:rPr>
        <w:t>г</w:t>
      </w:r>
      <w:r w:rsidR="001B1D25" w:rsidRPr="001035EC">
        <w:rPr>
          <w:rFonts w:ascii="Times New Roman" w:hAnsi="Times New Roman" w:cs="Times New Roman"/>
          <w:sz w:val="24"/>
          <w:szCs w:val="24"/>
        </w:rPr>
        <w:t xml:space="preserve">осударственное и муниципальное управление </w:t>
      </w:r>
    </w:p>
    <w:p w:rsidR="00512967"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512967" w:rsidRPr="00351199">
        <w:rPr>
          <w:rFonts w:ascii="Times New Roman" w:hAnsi="Times New Roman" w:cs="Times New Roman"/>
          <w:sz w:val="24"/>
          <w:szCs w:val="24"/>
        </w:rPr>
        <w:t xml:space="preserve">Юридическое обеспечение деятельности органов государственной власти и местного самоуправления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786AFF">
        <w:rPr>
          <w:rFonts w:ascii="Times New Roman" w:hAnsi="Times New Roman" w:cs="Times New Roman"/>
          <w:sz w:val="24"/>
          <w:szCs w:val="24"/>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FD2830" w:rsidRDefault="006F3962" w:rsidP="00EC764F">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Тип практики</w:t>
      </w:r>
      <w:r w:rsidR="00C301CB" w:rsidRPr="00C301CB">
        <w:rPr>
          <w:rFonts w:ascii="Times New Roman" w:hAnsi="Times New Roman" w:cs="Times New Roman"/>
          <w:sz w:val="24"/>
          <w:szCs w:val="24"/>
        </w:rPr>
        <w:t xml:space="preserve"> </w:t>
      </w:r>
      <w:r w:rsidR="00C301CB" w:rsidRPr="00EC764F">
        <w:rPr>
          <w:rFonts w:ascii="Times New Roman" w:hAnsi="Times New Roman" w:cs="Times New Roman"/>
          <w:sz w:val="24"/>
          <w:szCs w:val="24"/>
        </w:rPr>
        <w:t>пр</w:t>
      </w:r>
      <w:r w:rsidR="00C301CB">
        <w:rPr>
          <w:rFonts w:ascii="Times New Roman" w:hAnsi="Times New Roman" w:cs="Times New Roman"/>
          <w:sz w:val="24"/>
          <w:szCs w:val="24"/>
        </w:rPr>
        <w:t>еддипломная практика</w:t>
      </w:r>
    </w:p>
    <w:p w:rsidR="00C301CB" w:rsidRDefault="00C301CB" w:rsidP="00EC764F">
      <w:pPr>
        <w:widowControl w:val="0"/>
        <w:suppressAutoHyphens/>
        <w:autoSpaceDE w:val="0"/>
        <w:spacing w:after="0" w:line="240" w:lineRule="auto"/>
        <w:ind w:left="284"/>
        <w:jc w:val="both"/>
        <w:rPr>
          <w:rFonts w:ascii="Times New Roman" w:hAnsi="Times New Roman" w:cs="Times New Roman"/>
          <w:b/>
          <w:i/>
          <w:sz w:val="24"/>
          <w:szCs w:val="24"/>
        </w:rPr>
      </w:pPr>
    </w:p>
    <w:p w:rsidR="004665FD" w:rsidRPr="00D70326" w:rsidRDefault="005013C1" w:rsidP="00EC764F">
      <w:pPr>
        <w:widowControl w:val="0"/>
        <w:suppressAutoHyphens/>
        <w:autoSpaceDE w:val="0"/>
        <w:spacing w:after="0" w:line="240" w:lineRule="auto"/>
        <w:ind w:left="284"/>
        <w:jc w:val="both"/>
        <w:rPr>
          <w:rFonts w:ascii="Times New Roman" w:hAnsi="Times New Roman" w:cs="Times New Roman"/>
          <w:b/>
          <w:i/>
          <w:sz w:val="24"/>
          <w:szCs w:val="24"/>
        </w:rPr>
      </w:pPr>
      <w:r w:rsidRPr="00D70326">
        <w:rPr>
          <w:rFonts w:ascii="Times New Roman" w:hAnsi="Times New Roman" w:cs="Times New Roman"/>
          <w:b/>
          <w:i/>
          <w:sz w:val="24"/>
          <w:szCs w:val="24"/>
        </w:rPr>
        <w:t xml:space="preserve">Задание </w:t>
      </w:r>
      <w:r w:rsidR="004609F1" w:rsidRPr="00D70326">
        <w:rPr>
          <w:rFonts w:ascii="Times New Roman" w:hAnsi="Times New Roman" w:cs="Times New Roman"/>
          <w:b/>
          <w:i/>
          <w:sz w:val="24"/>
          <w:szCs w:val="24"/>
        </w:rPr>
        <w:t xml:space="preserve">для практической подготовки при реализации </w:t>
      </w:r>
      <w:r w:rsidR="001F2E6C" w:rsidRPr="00BC73B2">
        <w:rPr>
          <w:rFonts w:ascii="Times New Roman" w:hAnsi="Times New Roman" w:cs="Times New Roman"/>
          <w:b/>
          <w:i/>
          <w:sz w:val="24"/>
          <w:szCs w:val="24"/>
        </w:rPr>
        <w:t>производственной</w:t>
      </w:r>
      <w:r w:rsidR="001F2E6C" w:rsidRPr="00D70326">
        <w:rPr>
          <w:rFonts w:ascii="Times New Roman" w:hAnsi="Times New Roman" w:cs="Times New Roman"/>
          <w:b/>
          <w:i/>
          <w:sz w:val="24"/>
          <w:szCs w:val="24"/>
        </w:rPr>
        <w:t xml:space="preserve"> </w:t>
      </w:r>
      <w:r w:rsidR="004609F1" w:rsidRPr="00D70326">
        <w:rPr>
          <w:rFonts w:ascii="Times New Roman" w:hAnsi="Times New Roman" w:cs="Times New Roman"/>
          <w:b/>
          <w:i/>
          <w:sz w:val="24"/>
          <w:szCs w:val="24"/>
        </w:rPr>
        <w:t>практики:</w:t>
      </w:r>
    </w:p>
    <w:p w:rsidR="00FD2830" w:rsidRDefault="005013C1" w:rsidP="00696CAF">
      <w:pPr>
        <w:spacing w:after="0" w:line="240" w:lineRule="auto"/>
        <w:jc w:val="both"/>
        <w:rPr>
          <w:rFonts w:ascii="Times New Roman" w:hAnsi="Times New Roman" w:cs="Times New Roman"/>
          <w:sz w:val="24"/>
          <w:szCs w:val="24"/>
        </w:rPr>
      </w:pPr>
      <w:r w:rsidRPr="00D70326">
        <w:rPr>
          <w:rStyle w:val="af"/>
          <w:rFonts w:ascii="Times New Roman" w:hAnsi="Times New Roman" w:cs="Times New Roman"/>
          <w:noProof/>
          <w:color w:val="auto"/>
          <w:sz w:val="24"/>
          <w:szCs w:val="24"/>
        </w:rPr>
        <w:t>1. Изучить</w:t>
      </w:r>
      <w:r w:rsidRPr="00D70326">
        <w:rPr>
          <w:rFonts w:ascii="Times New Roman" w:hAnsi="Times New Roman" w:cs="Times New Roman"/>
          <w:sz w:val="24"/>
          <w:szCs w:val="24"/>
        </w:rPr>
        <w:t xml:space="preserve"> основными направлениями работы </w:t>
      </w:r>
      <w:r w:rsidR="001035EC" w:rsidRPr="00D70326">
        <w:rPr>
          <w:rFonts w:ascii="Times New Roman" w:hAnsi="Times New Roman" w:cs="Times New Roman"/>
          <w:sz w:val="24"/>
          <w:szCs w:val="24"/>
        </w:rPr>
        <w:t xml:space="preserve">профильной </w:t>
      </w:r>
      <w:r w:rsidRPr="00D70326">
        <w:rPr>
          <w:rFonts w:ascii="Times New Roman" w:hAnsi="Times New Roman" w:cs="Times New Roman"/>
          <w:sz w:val="24"/>
          <w:szCs w:val="24"/>
        </w:rPr>
        <w:t>организации (</w:t>
      </w:r>
      <w:r w:rsidRPr="00D70326">
        <w:rPr>
          <w:rFonts w:ascii="Times New Roman" w:hAnsi="Times New Roman" w:cs="Times New Roman"/>
          <w:i/>
          <w:sz w:val="24"/>
          <w:szCs w:val="24"/>
        </w:rPr>
        <w:t xml:space="preserve">наименование </w:t>
      </w:r>
      <w:r w:rsidR="001035EC" w:rsidRPr="00D70326">
        <w:rPr>
          <w:rFonts w:ascii="Times New Roman" w:hAnsi="Times New Roman" w:cs="Times New Roman"/>
          <w:i/>
          <w:sz w:val="24"/>
          <w:szCs w:val="24"/>
        </w:rPr>
        <w:t>профильной организации</w:t>
      </w:r>
      <w:r w:rsidR="00FD2830">
        <w:rPr>
          <w:rFonts w:ascii="Times New Roman" w:hAnsi="Times New Roman" w:cs="Times New Roman"/>
          <w:i/>
          <w:sz w:val="24"/>
          <w:szCs w:val="24"/>
        </w:rPr>
        <w:t>)</w:t>
      </w:r>
    </w:p>
    <w:p w:rsidR="00FD2830" w:rsidRDefault="005013C1" w:rsidP="00696CAF">
      <w:pPr>
        <w:spacing w:after="0" w:line="240" w:lineRule="auto"/>
        <w:jc w:val="both"/>
        <w:rPr>
          <w:rFonts w:ascii="Times New Roman" w:hAnsi="Times New Roman" w:cs="Times New Roman"/>
          <w:color w:val="FF0000"/>
          <w:sz w:val="24"/>
          <w:szCs w:val="24"/>
        </w:rPr>
      </w:pPr>
      <w:r w:rsidRPr="00D70326">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D70326">
        <w:rPr>
          <w:rFonts w:ascii="Times New Roman" w:hAnsi="Times New Roman" w:cs="Times New Roman"/>
          <w:sz w:val="24"/>
          <w:szCs w:val="24"/>
        </w:rPr>
        <w:t>ую</w:t>
      </w:r>
      <w:r w:rsidRPr="00D70326">
        <w:rPr>
          <w:rFonts w:ascii="Times New Roman" w:hAnsi="Times New Roman" w:cs="Times New Roman"/>
          <w:sz w:val="24"/>
          <w:szCs w:val="24"/>
        </w:rPr>
        <w:t xml:space="preserve"> структур</w:t>
      </w:r>
      <w:r w:rsidR="004665FD" w:rsidRPr="00D70326">
        <w:rPr>
          <w:rFonts w:ascii="Times New Roman" w:hAnsi="Times New Roman" w:cs="Times New Roman"/>
          <w:sz w:val="24"/>
          <w:szCs w:val="24"/>
        </w:rPr>
        <w:t>у</w:t>
      </w:r>
      <w:r w:rsidRPr="00D70326">
        <w:rPr>
          <w:rFonts w:ascii="Times New Roman" w:hAnsi="Times New Roman" w:cs="Times New Roman"/>
          <w:sz w:val="24"/>
          <w:szCs w:val="24"/>
        </w:rPr>
        <w:t xml:space="preserve"> (</w:t>
      </w:r>
      <w:r w:rsidRPr="00D70326">
        <w:rPr>
          <w:rFonts w:ascii="Times New Roman" w:hAnsi="Times New Roman" w:cs="Times New Roman"/>
          <w:i/>
          <w:sz w:val="24"/>
          <w:szCs w:val="24"/>
        </w:rPr>
        <w:t xml:space="preserve">наименование </w:t>
      </w:r>
      <w:r w:rsidR="00554F51">
        <w:rPr>
          <w:rFonts w:ascii="Times New Roman" w:hAnsi="Times New Roman" w:cs="Times New Roman"/>
          <w:i/>
          <w:sz w:val="24"/>
          <w:szCs w:val="24"/>
        </w:rPr>
        <w:t>профильной организации</w:t>
      </w:r>
      <w:r w:rsidRPr="00D70326">
        <w:rPr>
          <w:rFonts w:ascii="Times New Roman" w:hAnsi="Times New Roman" w:cs="Times New Roman"/>
          <w:sz w:val="24"/>
          <w:szCs w:val="24"/>
        </w:rPr>
        <w:t xml:space="preserve">) </w:t>
      </w:r>
    </w:p>
    <w:p w:rsidR="00554F51" w:rsidRPr="00554F51" w:rsidRDefault="00554F51" w:rsidP="00696C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w:t>
      </w:r>
      <w:r w:rsidRPr="00554F51">
        <w:rPr>
          <w:rFonts w:ascii="Times New Roman" w:eastAsia="Times New Roman" w:hAnsi="Times New Roman" w:cs="Times New Roman"/>
          <w:sz w:val="24"/>
          <w:szCs w:val="24"/>
        </w:rPr>
        <w:t>писать применяемые современные коммуникативные технологии, в том числе на иностранном(-ых) языке(-ах), для академического и профессионального взаимодействия</w:t>
      </w:r>
    </w:p>
    <w:p w:rsidR="00696CAF" w:rsidRPr="00696CAF" w:rsidRDefault="00696CAF" w:rsidP="00696C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696CAF">
        <w:rPr>
          <w:rFonts w:ascii="Times New Roman" w:eastAsia="Times New Roman" w:hAnsi="Times New Roman" w:cs="Times New Roman"/>
          <w:sz w:val="24"/>
          <w:szCs w:val="24"/>
        </w:rPr>
        <w:t>Описать способы определения и реализации приоритетов собственной деятельности и способы ее совершенствования на основе самооценки</w:t>
      </w:r>
    </w:p>
    <w:p w:rsidR="001035EC" w:rsidRPr="00D70326" w:rsidRDefault="001035EC" w:rsidP="005013C1">
      <w:pPr>
        <w:spacing w:after="0" w:line="240" w:lineRule="auto"/>
        <w:ind w:firstLine="708"/>
        <w:jc w:val="both"/>
        <w:rPr>
          <w:rFonts w:ascii="Times New Roman" w:hAnsi="Times New Roman" w:cs="Times New Roman"/>
          <w:sz w:val="24"/>
          <w:szCs w:val="24"/>
        </w:rPr>
      </w:pPr>
    </w:p>
    <w:p w:rsidR="006F3962" w:rsidRPr="00D70326"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D70326">
        <w:rPr>
          <w:rFonts w:ascii="Times New Roman" w:hAnsi="Times New Roman" w:cs="Times New Roman"/>
          <w:b/>
          <w:i/>
          <w:sz w:val="24"/>
          <w:szCs w:val="24"/>
        </w:rPr>
        <w:t>Индивидуальн</w:t>
      </w:r>
      <w:r w:rsidR="004609F1" w:rsidRPr="00D70326">
        <w:rPr>
          <w:rFonts w:ascii="Times New Roman" w:hAnsi="Times New Roman" w:cs="Times New Roman"/>
          <w:b/>
          <w:i/>
          <w:sz w:val="24"/>
          <w:szCs w:val="24"/>
        </w:rPr>
        <w:t>ое</w:t>
      </w:r>
      <w:r w:rsidRPr="00D70326">
        <w:rPr>
          <w:rFonts w:ascii="Times New Roman" w:hAnsi="Times New Roman" w:cs="Times New Roman"/>
          <w:b/>
          <w:i/>
          <w:sz w:val="24"/>
          <w:szCs w:val="24"/>
        </w:rPr>
        <w:t xml:space="preserve"> задани</w:t>
      </w:r>
      <w:r w:rsidR="004609F1" w:rsidRPr="00D70326">
        <w:rPr>
          <w:rFonts w:ascii="Times New Roman" w:hAnsi="Times New Roman" w:cs="Times New Roman"/>
          <w:b/>
          <w:i/>
          <w:sz w:val="24"/>
          <w:szCs w:val="24"/>
        </w:rPr>
        <w:t>е</w:t>
      </w:r>
      <w:r w:rsidRPr="00D70326">
        <w:rPr>
          <w:rFonts w:ascii="Times New Roman" w:hAnsi="Times New Roman" w:cs="Times New Roman"/>
          <w:b/>
          <w:i/>
          <w:sz w:val="24"/>
          <w:szCs w:val="24"/>
        </w:rPr>
        <w:t>:</w:t>
      </w:r>
    </w:p>
    <w:p w:rsidR="00014B6C" w:rsidRPr="00E02BFF" w:rsidRDefault="00014B6C" w:rsidP="00014B6C">
      <w:pPr>
        <w:tabs>
          <w:tab w:val="left" w:pos="426"/>
        </w:tabs>
        <w:autoSpaceDE w:val="0"/>
        <w:autoSpaceDN w:val="0"/>
        <w:adjustRightInd w:val="0"/>
        <w:spacing w:after="0"/>
        <w:jc w:val="both"/>
        <w:rPr>
          <w:rFonts w:ascii="Times New Roman" w:hAnsi="Times New Roman" w:cs="Times New Roman"/>
          <w:color w:val="000000"/>
          <w:sz w:val="24"/>
          <w:szCs w:val="24"/>
        </w:rPr>
      </w:pPr>
      <w:r w:rsidRPr="00E02BFF">
        <w:rPr>
          <w:rFonts w:ascii="Times New Roman" w:hAnsi="Times New Roman" w:cs="Times New Roman"/>
          <w:sz w:val="24"/>
          <w:szCs w:val="24"/>
        </w:rPr>
        <w:t>1. Проанализировать</w:t>
      </w:r>
      <w:r w:rsidRPr="00E02BFF">
        <w:rPr>
          <w:rFonts w:ascii="Times New Roman" w:hAnsi="Times New Roman" w:cs="Times New Roman"/>
          <w:iCs/>
          <w:sz w:val="24"/>
          <w:szCs w:val="24"/>
        </w:rPr>
        <w:t xml:space="preserve"> </w:t>
      </w:r>
      <w:r w:rsidRPr="00E02BFF">
        <w:rPr>
          <w:rFonts w:ascii="Times New Roman" w:hAnsi="Times New Roman" w:cs="Times New Roman"/>
          <w:color w:val="000000"/>
          <w:sz w:val="24"/>
          <w:szCs w:val="24"/>
        </w:rPr>
        <w:t>и выявить проблемы по теме ВКР … «…..»  (</w:t>
      </w:r>
      <w:r w:rsidRPr="008F19B2">
        <w:rPr>
          <w:rFonts w:ascii="Times New Roman" w:hAnsi="Times New Roman" w:cs="Times New Roman"/>
          <w:b/>
          <w:color w:val="FF0000"/>
          <w:sz w:val="24"/>
          <w:szCs w:val="24"/>
        </w:rPr>
        <w:t>указать  тему ВКР</w:t>
      </w:r>
      <w:r w:rsidRPr="00E02BFF">
        <w:rPr>
          <w:rFonts w:ascii="Times New Roman" w:hAnsi="Times New Roman" w:cs="Times New Roman"/>
          <w:color w:val="000000"/>
          <w:sz w:val="24"/>
          <w:szCs w:val="24"/>
        </w:rPr>
        <w:t>)</w:t>
      </w:r>
    </w:p>
    <w:p w:rsidR="00014B6C" w:rsidRPr="00E02BFF" w:rsidRDefault="00014B6C" w:rsidP="00014B6C">
      <w:pPr>
        <w:pStyle w:val="60"/>
        <w:shd w:val="clear" w:color="auto" w:fill="auto"/>
        <w:tabs>
          <w:tab w:val="left" w:pos="1162"/>
        </w:tabs>
        <w:spacing w:line="240" w:lineRule="auto"/>
        <w:rPr>
          <w:sz w:val="24"/>
          <w:szCs w:val="24"/>
        </w:rPr>
      </w:pPr>
      <w:r w:rsidRPr="00E02BFF">
        <w:rPr>
          <w:rStyle w:val="fontstyle01"/>
          <w:rFonts w:ascii="Times New Roman" w:hAnsi="Times New Roman"/>
          <w:b w:val="0"/>
          <w:color w:val="auto"/>
        </w:rPr>
        <w:t xml:space="preserve">2. Представить </w:t>
      </w:r>
      <w:r w:rsidRPr="00E02BFF">
        <w:rPr>
          <w:sz w:val="24"/>
          <w:szCs w:val="24"/>
        </w:rPr>
        <w:t>проект главы 3 ВКР (рекомендации и предложения, выносимые на защиту ВКР)</w:t>
      </w:r>
      <w:r w:rsidRPr="00E02BFF">
        <w:rPr>
          <w:color w:val="000000"/>
          <w:sz w:val="24"/>
          <w:szCs w:val="24"/>
        </w:rPr>
        <w:t xml:space="preserve"> </w:t>
      </w:r>
    </w:p>
    <w:p w:rsidR="00014B6C" w:rsidRPr="00606F2B" w:rsidRDefault="00014B6C" w:rsidP="00014B6C">
      <w:pPr>
        <w:pStyle w:val="ae"/>
        <w:spacing w:before="0" w:beforeAutospacing="0" w:after="0" w:afterAutospacing="0"/>
        <w:jc w:val="both"/>
        <w:rPr>
          <w:i/>
          <w:iCs/>
        </w:rPr>
      </w:pPr>
      <w:r w:rsidRPr="00E02BFF">
        <w:rPr>
          <w:iCs/>
        </w:rPr>
        <w:t xml:space="preserve">3. Написать научную </w:t>
      </w:r>
      <w:r w:rsidRPr="00014B6C">
        <w:rPr>
          <w:iCs/>
        </w:rPr>
        <w:t>статью</w:t>
      </w:r>
      <w:r>
        <w:rPr>
          <w:i/>
          <w:iCs/>
        </w:rPr>
        <w:t xml:space="preserve"> </w:t>
      </w:r>
      <w:r w:rsidRPr="008F19B2">
        <w:rPr>
          <w:b/>
          <w:i/>
          <w:iCs/>
        </w:rPr>
        <w:t>(</w:t>
      </w:r>
      <w:r w:rsidRPr="008F19B2">
        <w:rPr>
          <w:b/>
          <w:i/>
          <w:iCs/>
          <w:color w:val="FF0000"/>
        </w:rPr>
        <w:t>указать название</w:t>
      </w:r>
      <w:r w:rsidR="008F19B2" w:rsidRPr="008F19B2">
        <w:rPr>
          <w:b/>
          <w:i/>
          <w:iCs/>
          <w:color w:val="FF0000"/>
        </w:rPr>
        <w:t xml:space="preserve"> статьи</w:t>
      </w:r>
      <w:r>
        <w:rPr>
          <w:i/>
          <w:iCs/>
        </w:rPr>
        <w:t>)</w:t>
      </w:r>
    </w:p>
    <w:p w:rsidR="00F924CA" w:rsidRDefault="00F924CA"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A206FD" w:rsidRDefault="00A206FD">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EC764F" w:rsidP="002520FA">
      <w:pPr>
        <w:spacing w:after="0" w:line="240" w:lineRule="auto"/>
        <w:jc w:val="center"/>
        <w:outlineLvl w:val="1"/>
        <w:rPr>
          <w:rFonts w:ascii="Times New Roman" w:hAnsi="Times New Roman" w:cs="Times New Roman"/>
          <w:b/>
          <w:sz w:val="24"/>
          <w:szCs w:val="24"/>
        </w:rPr>
      </w:pPr>
      <w:r w:rsidRPr="00EC764F">
        <w:rPr>
          <w:rFonts w:ascii="Times New Roman" w:hAnsi="Times New Roman" w:cs="Times New Roman"/>
          <w:sz w:val="24"/>
          <w:szCs w:val="24"/>
        </w:rPr>
        <w:t>Производственная практика (</w:t>
      </w:r>
      <w:r w:rsidR="00C301CB" w:rsidRPr="00EC764F">
        <w:rPr>
          <w:rFonts w:ascii="Times New Roman" w:hAnsi="Times New Roman" w:cs="Times New Roman"/>
          <w:sz w:val="24"/>
          <w:szCs w:val="24"/>
        </w:rPr>
        <w:t>пр</w:t>
      </w:r>
      <w:r w:rsidR="00C301CB">
        <w:rPr>
          <w:rFonts w:ascii="Times New Roman" w:hAnsi="Times New Roman" w:cs="Times New Roman"/>
          <w:sz w:val="24"/>
          <w:szCs w:val="24"/>
        </w:rPr>
        <w:t>еддипломная практика</w:t>
      </w:r>
      <w:r w:rsidRPr="00EC764F">
        <w:rPr>
          <w:rFonts w:ascii="Times New Roman" w:hAnsi="Times New Roman" w:cs="Times New Roman"/>
          <w:sz w:val="24"/>
          <w:szCs w:val="24"/>
        </w:rPr>
        <w:t>)</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80"/>
        <w:gridCol w:w="4604"/>
        <w:gridCol w:w="2984"/>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DB4422">
            <w:pPr>
              <w:spacing w:after="0" w:line="240" w:lineRule="auto"/>
              <w:jc w:val="center"/>
              <w:rPr>
                <w:rFonts w:ascii="Times New Roman" w:hAnsi="Times New Roman" w:cs="Times New Roman"/>
                <w:sz w:val="24"/>
                <w:szCs w:val="24"/>
              </w:rPr>
            </w:pPr>
            <w:r w:rsidRPr="005013C1">
              <w:rPr>
                <w:rStyle w:val="af"/>
                <w:rFonts w:ascii="Times New Roman" w:hAnsi="Times New Roman"/>
                <w:noProof/>
                <w:color w:val="auto"/>
                <w:sz w:val="24"/>
                <w:szCs w:val="24"/>
              </w:rPr>
              <w:t>Изучи</w:t>
            </w:r>
            <w:r>
              <w:rPr>
                <w:rStyle w:val="af"/>
                <w:rFonts w:ascii="Times New Roman" w:hAnsi="Times New Roman"/>
                <w:noProof/>
                <w:color w:val="auto"/>
                <w:sz w:val="24"/>
                <w:szCs w:val="24"/>
              </w:rPr>
              <w:t>л(а)</w:t>
            </w:r>
            <w:r w:rsidRPr="005013C1">
              <w:rPr>
                <w:rFonts w:ascii="Times New Roman" w:hAnsi="Times New Roman" w:cs="Times New Roman"/>
                <w:sz w:val="24"/>
                <w:szCs w:val="24"/>
              </w:rPr>
              <w:t xml:space="preserve"> основными направлениями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E68A9" w:rsidP="00EC3CDD">
            <w:pPr>
              <w:spacing w:after="0" w:line="240" w:lineRule="auto"/>
              <w:jc w:val="center"/>
              <w:rPr>
                <w:rFonts w:ascii="Times New Roman" w:hAnsi="Times New Roman" w:cs="Times New Roman"/>
                <w:sz w:val="24"/>
                <w:szCs w:val="24"/>
              </w:rPr>
            </w:pPr>
            <w:r>
              <w:rPr>
                <w:rStyle w:val="af"/>
                <w:rFonts w:ascii="Times New Roman" w:hAnsi="Times New Roman"/>
                <w:noProof/>
                <w:color w:val="auto"/>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A422A" w:rsidP="001035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w:t>
            </w:r>
            <w:r w:rsidR="00452A83" w:rsidRPr="00BB3BB3">
              <w:rPr>
                <w:rFonts w:ascii="Times New Roman" w:hAnsi="Times New Roman" w:cs="Times New Roman"/>
                <w:sz w:val="24"/>
                <w:szCs w:val="24"/>
              </w:rPr>
              <w:t xml:space="preserve"> отчет о </w:t>
            </w:r>
            <w:r w:rsidR="001035EC">
              <w:rPr>
                <w:rFonts w:ascii="Times New Roman" w:hAnsi="Times New Roman" w:cs="Times New Roman"/>
                <w:sz w:val="24"/>
                <w:szCs w:val="24"/>
              </w:rPr>
              <w:t>практической подготовке</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86AFF">
        <w:rPr>
          <w:rFonts w:ascii="Times New Roman" w:hAnsi="Times New Roman" w:cs="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F12FA">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180"/>
        <w:gridCol w:w="5115"/>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D70326" w:rsidRDefault="00452A83" w:rsidP="00D70326">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D70326">
        <w:rPr>
          <w:rFonts w:ascii="Times New Roman" w:hAnsi="Times New Roman" w:cs="Times New Roman"/>
          <w:sz w:val="24"/>
          <w:szCs w:val="24"/>
        </w:rPr>
        <w:t>Приложение 1</w:t>
      </w:r>
    </w:p>
    <w:p w:rsidR="00D70326" w:rsidRDefault="00D70326" w:rsidP="00D70326">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D70326" w:rsidRDefault="00D70326" w:rsidP="00D70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D70326" w:rsidRDefault="00D70326" w:rsidP="00D70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D70326" w:rsidRDefault="00D70326" w:rsidP="00D70326">
      <w:pPr>
        <w:spacing w:after="0" w:line="240" w:lineRule="auto"/>
        <w:jc w:val="right"/>
        <w:rPr>
          <w:rFonts w:ascii="Times New Roman" w:hAnsi="Times New Roman" w:cs="Times New Roman"/>
          <w:sz w:val="24"/>
          <w:szCs w:val="24"/>
        </w:rPr>
      </w:pP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D70326" w:rsidRDefault="00D70326" w:rsidP="00D70326">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674"/>
        <w:gridCol w:w="1855"/>
        <w:gridCol w:w="2825"/>
        <w:gridCol w:w="1572"/>
        <w:gridCol w:w="1787"/>
      </w:tblGrid>
      <w:tr w:rsidR="00D70326" w:rsidTr="001F2E6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D70326" w:rsidTr="001F2E6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0326" w:rsidRPr="008C2481" w:rsidRDefault="00D70326" w:rsidP="00D70326">
            <w:pPr>
              <w:rPr>
                <w:rFonts w:ascii="Times New Roman" w:hAnsi="Times New Roman" w:cs="Times New Roman"/>
                <w:sz w:val="20"/>
                <w:szCs w:val="20"/>
              </w:rPr>
            </w:pPr>
            <w:r w:rsidRPr="008C2481">
              <w:rPr>
                <w:rFonts w:ascii="Times New Roman" w:hAnsi="Times New Roman" w:cs="Times New Roman"/>
                <w:sz w:val="20"/>
                <w:szCs w:val="20"/>
              </w:rPr>
              <w:t>38.0</w:t>
            </w:r>
            <w:r>
              <w:rPr>
                <w:rFonts w:ascii="Times New Roman" w:hAnsi="Times New Roman" w:cs="Times New Roman"/>
                <w:sz w:val="20"/>
                <w:szCs w:val="20"/>
              </w:rPr>
              <w:t>4</w:t>
            </w:r>
            <w:r w:rsidRPr="008C2481">
              <w:rPr>
                <w:rFonts w:ascii="Times New Roman" w:hAnsi="Times New Roman" w:cs="Times New Roman"/>
                <w:sz w:val="20"/>
                <w:szCs w:val="20"/>
              </w:rPr>
              <w:t xml:space="preserve">.04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Pr="007900A4" w:rsidRDefault="007900A4" w:rsidP="001F2E6C">
            <w:pPr>
              <w:rPr>
                <w:rFonts w:ascii="Times New Roman" w:hAnsi="Times New Roman" w:cs="Times New Roman"/>
              </w:rPr>
            </w:pPr>
            <w:r w:rsidRPr="007900A4">
              <w:rPr>
                <w:rFonts w:ascii="Times New Roman" w:hAnsi="Times New Roman" w:cs="Times New Roman"/>
              </w:rPr>
              <w:t xml:space="preserve">Юридическое обеспечение деятельности органов государственной власти и местного самоуправления </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Pr="007C3B66" w:rsidRDefault="00786AFF" w:rsidP="007C3B66">
            <w:pPr>
              <w:jc w:val="center"/>
              <w:rPr>
                <w:rFonts w:ascii="Times New Roman" w:hAnsi="Times New Roman" w:cs="Times New Roman"/>
                <w:i/>
                <w:sz w:val="20"/>
                <w:szCs w:val="20"/>
              </w:rPr>
            </w:pPr>
            <w:r w:rsidRPr="007C3B66">
              <w:rPr>
                <w:rFonts w:ascii="Times New Roman" w:hAnsi="Times New Roman" w:cs="Times New Roman"/>
                <w:i/>
                <w:sz w:val="20"/>
                <w:szCs w:val="20"/>
              </w:rPr>
              <w:t>Производственная</w:t>
            </w:r>
            <w:r w:rsidR="00D70326" w:rsidRPr="007C3B66">
              <w:rPr>
                <w:rFonts w:ascii="Times New Roman" w:hAnsi="Times New Roman" w:cs="Times New Roman"/>
                <w:i/>
                <w:sz w:val="20"/>
                <w:szCs w:val="20"/>
              </w:rPr>
              <w:t xml:space="preserve"> практика</w:t>
            </w:r>
          </w:p>
          <w:p w:rsidR="00D70326" w:rsidRPr="007C3B66" w:rsidRDefault="00D70326" w:rsidP="007C3B66">
            <w:pPr>
              <w:rPr>
                <w:rFonts w:ascii="Times New Roman" w:hAnsi="Times New Roman" w:cs="Times New Roman"/>
                <w:b/>
                <w:color w:val="000000"/>
                <w:sz w:val="20"/>
                <w:szCs w:val="20"/>
                <w:highlight w:val="yellow"/>
              </w:rPr>
            </w:pPr>
            <w:r w:rsidRPr="007C3B66">
              <w:rPr>
                <w:rStyle w:val="fontstyle01"/>
                <w:rFonts w:ascii="Times New Roman" w:hAnsi="Times New Roman" w:cs="Times New Roman"/>
                <w:b w:val="0"/>
                <w:sz w:val="20"/>
                <w:szCs w:val="20"/>
              </w:rPr>
              <w:t xml:space="preserve">В ходе выполнения общего задания </w:t>
            </w:r>
            <w:r w:rsidRPr="007C3B66">
              <w:rPr>
                <w:rFonts w:ascii="Times New Roman" w:hAnsi="Times New Roman" w:cs="Times New Roman"/>
                <w:color w:val="000000"/>
                <w:sz w:val="20"/>
                <w:szCs w:val="20"/>
              </w:rPr>
              <w:t>практической подготовки</w:t>
            </w:r>
            <w:r w:rsidRPr="007C3B66">
              <w:rPr>
                <w:rStyle w:val="fontstyle01"/>
                <w:rFonts w:ascii="Times New Roman" w:hAnsi="Times New Roman" w:cs="Times New Roman"/>
                <w:b w:val="0"/>
                <w:sz w:val="20"/>
                <w:szCs w:val="20"/>
              </w:rPr>
              <w:t xml:space="preserve"> обучающемуся надлежит изучить следующие вопросы:</w:t>
            </w:r>
            <w:r w:rsidRPr="007C3B66">
              <w:rPr>
                <w:rFonts w:ascii="Times New Roman" w:hAnsi="Times New Roman" w:cs="Times New Roman"/>
                <w:b/>
                <w:color w:val="000000"/>
                <w:sz w:val="20"/>
                <w:szCs w:val="20"/>
                <w:highlight w:val="yellow"/>
              </w:rPr>
              <w:t xml:space="preserve"> </w:t>
            </w:r>
          </w:p>
          <w:p w:rsidR="007C3B66" w:rsidRPr="007C3B66" w:rsidRDefault="007C3B66" w:rsidP="007C3B66">
            <w:pPr>
              <w:widowControl w:val="0"/>
              <w:suppressAutoHyphens/>
              <w:autoSpaceDE w:val="0"/>
              <w:jc w:val="both"/>
              <w:rPr>
                <w:rFonts w:ascii="Times New Roman" w:hAnsi="Times New Roman" w:cs="Times New Roman"/>
                <w:b/>
                <w:i/>
                <w:sz w:val="20"/>
                <w:szCs w:val="20"/>
              </w:rPr>
            </w:pPr>
            <w:r w:rsidRPr="007C3B66">
              <w:rPr>
                <w:rFonts w:ascii="Times New Roman" w:hAnsi="Times New Roman" w:cs="Times New Roman"/>
                <w:b/>
                <w:i/>
                <w:sz w:val="20"/>
                <w:szCs w:val="20"/>
              </w:rPr>
              <w:t>Задание для практической подготовки при реализации производственной практики:</w:t>
            </w:r>
          </w:p>
          <w:p w:rsidR="007C3B66" w:rsidRPr="007C3B66" w:rsidRDefault="007C3B66" w:rsidP="007C3B66">
            <w:pPr>
              <w:jc w:val="both"/>
              <w:rPr>
                <w:rFonts w:ascii="Times New Roman" w:hAnsi="Times New Roman" w:cs="Times New Roman"/>
                <w:sz w:val="20"/>
                <w:szCs w:val="20"/>
              </w:rPr>
            </w:pPr>
            <w:r w:rsidRPr="007C3B66">
              <w:rPr>
                <w:rStyle w:val="af"/>
                <w:rFonts w:ascii="Times New Roman" w:hAnsi="Times New Roman" w:cs="Times New Roman"/>
                <w:noProof/>
                <w:color w:val="auto"/>
                <w:sz w:val="20"/>
                <w:szCs w:val="20"/>
              </w:rPr>
              <w:t>1. Изучить</w:t>
            </w:r>
            <w:r w:rsidRPr="007C3B66">
              <w:rPr>
                <w:rFonts w:ascii="Times New Roman" w:hAnsi="Times New Roman" w:cs="Times New Roman"/>
                <w:sz w:val="20"/>
                <w:szCs w:val="20"/>
              </w:rPr>
              <w:t xml:space="preserve"> основными направлениями работы профильной организации (</w:t>
            </w:r>
            <w:r w:rsidRPr="007C3B66">
              <w:rPr>
                <w:rFonts w:ascii="Times New Roman" w:hAnsi="Times New Roman" w:cs="Times New Roman"/>
                <w:i/>
                <w:sz w:val="20"/>
                <w:szCs w:val="20"/>
              </w:rPr>
              <w:t>наименование профильной организации)</w:t>
            </w:r>
          </w:p>
          <w:p w:rsidR="007C3B66" w:rsidRPr="007C3B66" w:rsidRDefault="007C3B66" w:rsidP="007C3B66">
            <w:pPr>
              <w:jc w:val="both"/>
              <w:rPr>
                <w:rFonts w:ascii="Times New Roman" w:hAnsi="Times New Roman" w:cs="Times New Roman"/>
                <w:color w:val="FF0000"/>
                <w:sz w:val="20"/>
                <w:szCs w:val="20"/>
              </w:rPr>
            </w:pPr>
            <w:r w:rsidRPr="007C3B66">
              <w:rPr>
                <w:rFonts w:ascii="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7C3B66">
              <w:rPr>
                <w:rFonts w:ascii="Times New Roman" w:hAnsi="Times New Roman" w:cs="Times New Roman"/>
                <w:i/>
                <w:sz w:val="20"/>
                <w:szCs w:val="20"/>
              </w:rPr>
              <w:t>наименование базы практики</w:t>
            </w:r>
            <w:r w:rsidRPr="007C3B66">
              <w:rPr>
                <w:rFonts w:ascii="Times New Roman" w:hAnsi="Times New Roman" w:cs="Times New Roman"/>
                <w:sz w:val="20"/>
                <w:szCs w:val="20"/>
              </w:rPr>
              <w:t xml:space="preserve">) </w:t>
            </w:r>
          </w:p>
          <w:p w:rsidR="00554F51" w:rsidRPr="00554F51" w:rsidRDefault="00554F51" w:rsidP="00554F51">
            <w:pPr>
              <w:jc w:val="both"/>
              <w:rPr>
                <w:rFonts w:ascii="Times New Roman" w:eastAsia="Times New Roman" w:hAnsi="Times New Roman" w:cs="Times New Roman"/>
                <w:sz w:val="20"/>
                <w:szCs w:val="20"/>
              </w:rPr>
            </w:pPr>
            <w:r w:rsidRPr="00554F51">
              <w:rPr>
                <w:rFonts w:ascii="Times New Roman" w:eastAsia="Times New Roman" w:hAnsi="Times New Roman" w:cs="Times New Roman"/>
                <w:sz w:val="20"/>
                <w:szCs w:val="20"/>
              </w:rPr>
              <w:t>3. Описать применяемые современные коммуникативные технологии, в том числе на иностранном(-ых) языке(-ах), для академического и профессионального взаимодействия</w:t>
            </w:r>
          </w:p>
          <w:p w:rsidR="007C3B66" w:rsidRPr="007C3B66" w:rsidRDefault="007C3B66" w:rsidP="007C3B66">
            <w:pPr>
              <w:widowControl w:val="0"/>
              <w:suppressAutoHyphens/>
              <w:autoSpaceDE w:val="0"/>
              <w:jc w:val="both"/>
              <w:rPr>
                <w:rFonts w:ascii="Times New Roman" w:hAnsi="Times New Roman" w:cs="Times New Roman"/>
                <w:b/>
                <w:i/>
                <w:spacing w:val="-11"/>
                <w:sz w:val="20"/>
                <w:szCs w:val="20"/>
              </w:rPr>
            </w:pPr>
            <w:r w:rsidRPr="007C3B66">
              <w:rPr>
                <w:rFonts w:ascii="Times New Roman" w:hAnsi="Times New Roman" w:cs="Times New Roman"/>
                <w:b/>
                <w:i/>
                <w:sz w:val="20"/>
                <w:szCs w:val="20"/>
              </w:rPr>
              <w:t>Индивидуальное задание:</w:t>
            </w:r>
          </w:p>
          <w:p w:rsidR="00E02BFF" w:rsidRPr="00E02BFF" w:rsidRDefault="00E02BFF" w:rsidP="00E02BFF">
            <w:pPr>
              <w:tabs>
                <w:tab w:val="left" w:pos="426"/>
              </w:tabs>
              <w:autoSpaceDE w:val="0"/>
              <w:autoSpaceDN w:val="0"/>
              <w:adjustRightInd w:val="0"/>
              <w:jc w:val="both"/>
              <w:rPr>
                <w:rFonts w:ascii="Times New Roman" w:hAnsi="Times New Roman" w:cs="Times New Roman"/>
                <w:color w:val="000000"/>
                <w:sz w:val="20"/>
                <w:szCs w:val="20"/>
              </w:rPr>
            </w:pPr>
            <w:r w:rsidRPr="00E02BFF">
              <w:rPr>
                <w:rFonts w:ascii="Times New Roman" w:hAnsi="Times New Roman" w:cs="Times New Roman"/>
                <w:sz w:val="24"/>
                <w:szCs w:val="24"/>
              </w:rPr>
              <w:t>1</w:t>
            </w:r>
            <w:r w:rsidRPr="00E02BFF">
              <w:rPr>
                <w:rFonts w:ascii="Times New Roman" w:hAnsi="Times New Roman" w:cs="Times New Roman"/>
                <w:sz w:val="20"/>
                <w:szCs w:val="20"/>
              </w:rPr>
              <w:t>. Проанализировать</w:t>
            </w:r>
            <w:r w:rsidRPr="00E02BFF">
              <w:rPr>
                <w:rFonts w:ascii="Times New Roman" w:hAnsi="Times New Roman" w:cs="Times New Roman"/>
                <w:iCs/>
                <w:sz w:val="20"/>
                <w:szCs w:val="20"/>
              </w:rPr>
              <w:t xml:space="preserve"> </w:t>
            </w:r>
            <w:r w:rsidRPr="00E02BFF">
              <w:rPr>
                <w:rFonts w:ascii="Times New Roman" w:hAnsi="Times New Roman" w:cs="Times New Roman"/>
                <w:color w:val="000000"/>
                <w:sz w:val="20"/>
                <w:szCs w:val="20"/>
              </w:rPr>
              <w:t xml:space="preserve">и выявить проблемы по теме ВКР </w:t>
            </w:r>
          </w:p>
          <w:p w:rsidR="00E02BFF" w:rsidRPr="00E02BFF" w:rsidRDefault="00E02BFF" w:rsidP="00E02BFF">
            <w:pPr>
              <w:pStyle w:val="60"/>
              <w:shd w:val="clear" w:color="auto" w:fill="auto"/>
              <w:tabs>
                <w:tab w:val="left" w:pos="1162"/>
              </w:tabs>
              <w:spacing w:line="240" w:lineRule="auto"/>
            </w:pPr>
            <w:r w:rsidRPr="00E02BFF">
              <w:rPr>
                <w:rStyle w:val="fontstyle01"/>
                <w:rFonts w:ascii="Times New Roman" w:hAnsi="Times New Roman"/>
                <w:b w:val="0"/>
                <w:color w:val="auto"/>
                <w:sz w:val="20"/>
                <w:szCs w:val="20"/>
              </w:rPr>
              <w:t xml:space="preserve">2. Представить </w:t>
            </w:r>
            <w:r w:rsidRPr="00E02BFF">
              <w:t>проект главы 3 ВКР (рекомендации и предложения, выносимые на защиту ВКР)</w:t>
            </w:r>
            <w:r w:rsidRPr="00E02BFF">
              <w:rPr>
                <w:color w:val="000000"/>
              </w:rPr>
              <w:t xml:space="preserve"> </w:t>
            </w:r>
          </w:p>
          <w:p w:rsidR="00D70326" w:rsidRDefault="00E02BFF" w:rsidP="00E02BFF">
            <w:pPr>
              <w:pStyle w:val="ae"/>
              <w:spacing w:before="0" w:beforeAutospacing="0" w:after="0" w:afterAutospacing="0"/>
              <w:jc w:val="both"/>
            </w:pPr>
            <w:r w:rsidRPr="00E02BFF">
              <w:rPr>
                <w:iCs/>
                <w:sz w:val="20"/>
                <w:szCs w:val="20"/>
              </w:rPr>
              <w:t>3. Написать научную статью</w:t>
            </w:r>
            <w:r>
              <w:rPr>
                <w:i/>
                <w:iCs/>
              </w:rPr>
              <w:t xml:space="preserve"> </w:t>
            </w:r>
            <w:r w:rsidRPr="00E02BFF">
              <w:rPr>
                <w:iCs/>
                <w:sz w:val="20"/>
                <w:szCs w:val="20"/>
              </w:rPr>
              <w:t>по теме исследования</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Default="00D70326" w:rsidP="001F2E6C">
            <w:pPr>
              <w:rPr>
                <w:rFonts w:ascii="Times New Roman" w:hAnsi="Times New Roman" w:cs="Times New Roman"/>
              </w:rPr>
            </w:pPr>
            <w:r>
              <w:rPr>
                <w:rFonts w:ascii="Times New Roman" w:hAnsi="Times New Roman" w:cs="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Default="00D70326" w:rsidP="001F2E6C">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rPr>
          <w:rFonts w:ascii="Times New Roman" w:hAnsi="Times New Roman" w:cs="Times New Roman"/>
          <w:sz w:val="24"/>
          <w:szCs w:val="24"/>
        </w:rPr>
      </w:pPr>
      <w:r>
        <w:rPr>
          <w:rFonts w:ascii="Times New Roman" w:hAnsi="Times New Roman" w:cs="Times New Roman"/>
          <w:sz w:val="24"/>
          <w:szCs w:val="24"/>
        </w:rPr>
        <w:br w:type="page"/>
      </w:r>
    </w:p>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D70326" w:rsidRDefault="00D70326" w:rsidP="00D70326">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D70326" w:rsidRDefault="00D70326" w:rsidP="00D7032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D70326" w:rsidRDefault="00D70326" w:rsidP="00D70326">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D70326" w:rsidTr="001F2E6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 xml:space="preserve">Помещения </w:t>
            </w:r>
          </w:p>
        </w:tc>
      </w:tr>
      <w:tr w:rsidR="00D70326" w:rsidTr="001F2E6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sz w:val="20"/>
                <w:szCs w:val="20"/>
              </w:rPr>
            </w:pPr>
            <w:r w:rsidRPr="00FA5A27">
              <w:rPr>
                <w:rFonts w:ascii="Times New Roman" w:hAnsi="Times New Roman" w:cs="Times New Roman"/>
                <w:sz w:val="20"/>
                <w:szCs w:val="20"/>
              </w:rPr>
              <w:t xml:space="preserve"> Омский городской Совет </w:t>
            </w:r>
          </w:p>
          <w:p w:rsidR="00D70326" w:rsidRPr="00FA5A27" w:rsidRDefault="00D70326" w:rsidP="001F2E6C">
            <w:pPr>
              <w:jc w:val="center"/>
              <w:rPr>
                <w:rFonts w:ascii="Times New Roman" w:hAnsi="Times New Roman" w:cs="Times New Roman"/>
                <w:sz w:val="20"/>
                <w:szCs w:val="20"/>
              </w:rPr>
            </w:pPr>
            <w:r>
              <w:rPr>
                <w:rFonts w:ascii="Times New Roman" w:hAnsi="Times New Roman" w:cs="Times New Roman"/>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Style w:val="af9"/>
                <w:rFonts w:ascii="Times New Roman" w:hAnsi="Times New Roman" w:cs="Times New Roman"/>
                <w:b w:val="0"/>
                <w:sz w:val="20"/>
                <w:szCs w:val="20"/>
              </w:rPr>
            </w:pPr>
            <w:r w:rsidRPr="00FA5A27">
              <w:rPr>
                <w:rStyle w:val="af9"/>
                <w:rFonts w:ascii="Times New Roman" w:hAnsi="Times New Roman" w:cs="Times New Roman"/>
                <w:b w:val="0"/>
                <w:sz w:val="20"/>
                <w:szCs w:val="20"/>
              </w:rPr>
              <w:t>Правовое управление</w:t>
            </w:r>
          </w:p>
          <w:p w:rsidR="00D70326" w:rsidRPr="00FA5A27" w:rsidRDefault="00D70326" w:rsidP="001F2E6C">
            <w:pPr>
              <w:jc w:val="center"/>
              <w:rPr>
                <w:rFonts w:ascii="Times New Roman" w:hAnsi="Times New Roman" w:cs="Times New Roman"/>
                <w:b/>
                <w:sz w:val="20"/>
                <w:szCs w:val="20"/>
              </w:rPr>
            </w:pPr>
            <w:r>
              <w:rPr>
                <w:rStyle w:val="af9"/>
                <w:rFonts w:ascii="Times New Roman" w:hAnsi="Times New Roman" w:cs="Times New Roman"/>
                <w:b w:val="0"/>
                <w:sz w:val="20"/>
                <w:szCs w:val="20"/>
              </w:rPr>
              <w:t>пример!!!</w:t>
            </w:r>
            <w:r w:rsidRPr="00FA5A27">
              <w:rPr>
                <w:rStyle w:val="af9"/>
                <w:rFonts w:ascii="Times New Roman" w:hAnsi="Times New Roman" w:cs="Times New Roman"/>
                <w:b w:val="0"/>
                <w:sz w:val="20"/>
                <w:szCs w:val="20"/>
              </w:rPr>
              <w:t xml:space="preserve"> </w:t>
            </w:r>
            <w:r>
              <w:rPr>
                <w:rStyle w:val="af9"/>
                <w:rFonts w:ascii="Times New Roman" w:hAnsi="Times New Roman" w:cs="Times New Roman"/>
                <w:b w:val="0"/>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F559AE" w:rsidP="001F2E6C">
            <w:pPr>
              <w:jc w:val="center"/>
              <w:rPr>
                <w:rFonts w:ascii="Times New Roman" w:hAnsi="Times New Roman" w:cs="Times New Roman"/>
              </w:rPr>
            </w:pPr>
            <w:hyperlink r:id="rId29" w:history="1"/>
            <w:r w:rsidR="00D70326">
              <w:t xml:space="preserve"> </w:t>
            </w:r>
            <w:r w:rsidR="00D70326" w:rsidRPr="00893E49">
              <w:rPr>
                <w:rFonts w:ascii="Times New Roman" w:hAnsi="Times New Roman" w:cs="Times New Roman"/>
                <w:sz w:val="20"/>
                <w:szCs w:val="20"/>
              </w:rPr>
              <w:t xml:space="preserve">644099, </w:t>
            </w:r>
            <w:r w:rsidR="00D70326" w:rsidRPr="00893E49">
              <w:rPr>
                <w:rFonts w:ascii="Times New Roman" w:hAnsi="Times New Roman" w:cs="Times New Roman"/>
                <w:bCs/>
                <w:sz w:val="20"/>
                <w:szCs w:val="20"/>
              </w:rPr>
              <w:t>Омская</w:t>
            </w:r>
            <w:r w:rsidR="00D70326" w:rsidRPr="00893E49">
              <w:rPr>
                <w:rFonts w:ascii="Times New Roman" w:hAnsi="Times New Roman" w:cs="Times New Roman"/>
                <w:sz w:val="20"/>
                <w:szCs w:val="20"/>
              </w:rPr>
              <w:t xml:space="preserve"> обл</w:t>
            </w:r>
            <w:r w:rsidR="00D70326">
              <w:rPr>
                <w:rFonts w:ascii="Times New Roman" w:hAnsi="Times New Roman" w:cs="Times New Roman"/>
                <w:sz w:val="20"/>
                <w:szCs w:val="20"/>
              </w:rPr>
              <w:t>.</w:t>
            </w:r>
            <w:r w:rsidR="00D70326" w:rsidRPr="00893E49">
              <w:rPr>
                <w:rFonts w:ascii="Times New Roman" w:hAnsi="Times New Roman" w:cs="Times New Roman"/>
                <w:sz w:val="20"/>
                <w:szCs w:val="20"/>
              </w:rPr>
              <w:t xml:space="preserve">, г </w:t>
            </w:r>
            <w:r w:rsidR="00D70326" w:rsidRPr="00893E49">
              <w:rPr>
                <w:rFonts w:ascii="Times New Roman" w:hAnsi="Times New Roman" w:cs="Times New Roman"/>
                <w:bCs/>
                <w:sz w:val="20"/>
                <w:szCs w:val="20"/>
              </w:rPr>
              <w:t>Омск</w:t>
            </w:r>
            <w:r w:rsidR="00D70326" w:rsidRPr="00893E49">
              <w:rPr>
                <w:rFonts w:ascii="Times New Roman" w:hAnsi="Times New Roman" w:cs="Times New Roman"/>
                <w:sz w:val="20"/>
                <w:szCs w:val="20"/>
              </w:rPr>
              <w:t>, улица Гагарина, 34</w:t>
            </w:r>
            <w:r w:rsidR="00D70326">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326" w:rsidRPr="00FA5A27" w:rsidRDefault="00D70326" w:rsidP="001F2E6C">
            <w:pPr>
              <w:jc w:val="center"/>
              <w:rPr>
                <w:rStyle w:val="accent"/>
                <w:rFonts w:ascii="Times New Roman" w:hAnsi="Times New Roman" w:cs="Times New Roman"/>
              </w:rPr>
            </w:pPr>
            <w:r w:rsidRPr="00FA5A27">
              <w:rPr>
                <w:rStyle w:val="accent"/>
                <w:rFonts w:ascii="Times New Roman" w:hAnsi="Times New Roman" w:cs="Times New Roman"/>
              </w:rPr>
              <w:t xml:space="preserve">служебные кабинеты </w:t>
            </w:r>
          </w:p>
          <w:p w:rsidR="00D70326" w:rsidRDefault="00D70326" w:rsidP="001F2E6C">
            <w:pPr>
              <w:jc w:val="center"/>
              <w:rPr>
                <w:rStyle w:val="name"/>
                <w:rFonts w:cs="Times New Roman"/>
              </w:rPr>
            </w:pPr>
            <w:r w:rsidRPr="00FA5A27">
              <w:rPr>
                <w:rStyle w:val="accent"/>
                <w:rFonts w:ascii="Times New Roman" w:hAnsi="Times New Roman" w:cs="Times New Roman"/>
              </w:rPr>
              <w:t>в зданиях</w:t>
            </w:r>
            <w:r>
              <w:rPr>
                <w:rStyle w:val="accent"/>
              </w:rPr>
              <w:t xml:space="preserve"> </w:t>
            </w:r>
            <w:r>
              <w:rPr>
                <w:rStyle w:val="name"/>
                <w:rFonts w:ascii="Times New Roman" w:hAnsi="Times New Roman" w:cs="Times New Roman"/>
              </w:rPr>
              <w:t>соответствующих структурных подразделений</w:t>
            </w:r>
          </w:p>
          <w:p w:rsidR="00D70326" w:rsidRDefault="00D70326" w:rsidP="001F2E6C">
            <w:pPr>
              <w:jc w:val="center"/>
              <w:rPr>
                <w:rStyle w:val="name"/>
                <w:rFonts w:ascii="Times New Roman" w:hAnsi="Times New Roman" w:cs="Times New Roman"/>
              </w:rPr>
            </w:pPr>
          </w:p>
          <w:p w:rsidR="00D70326" w:rsidRDefault="00D70326" w:rsidP="001F2E6C">
            <w:pPr>
              <w:rPr>
                <w:rStyle w:val="name"/>
                <w:rFonts w:ascii="Times New Roman" w:hAnsi="Times New Roman" w:cs="Times New Roman"/>
                <w:color w:val="FF0000"/>
              </w:rPr>
            </w:pPr>
            <w:r>
              <w:rPr>
                <w:rStyle w:val="name"/>
                <w:rFonts w:ascii="Times New Roman" w:hAnsi="Times New Roman" w:cs="Times New Roman"/>
              </w:rPr>
              <w:t xml:space="preserve">Оборудование: </w:t>
            </w:r>
            <w:r>
              <w:rPr>
                <w:rStyle w:val="name"/>
                <w:rFonts w:ascii="Times New Roman" w:hAnsi="Times New Roman" w:cs="Times New Roman"/>
                <w:color w:val="FF0000"/>
              </w:rPr>
              <w:t>….(указать)</w:t>
            </w:r>
          </w:p>
          <w:p w:rsidR="00D70326" w:rsidRDefault="00D70326" w:rsidP="001F2E6C">
            <w:pPr>
              <w:rPr>
                <w:rStyle w:val="name"/>
                <w:rFonts w:ascii="Times New Roman" w:hAnsi="Times New Roman" w:cs="Times New Roman"/>
                <w:color w:val="FF0000"/>
              </w:rPr>
            </w:pPr>
          </w:p>
          <w:p w:rsidR="00D70326" w:rsidRDefault="00D70326" w:rsidP="001F2E6C">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D70326" w:rsidRDefault="00D70326" w:rsidP="00D70326">
      <w:pPr>
        <w:spacing w:after="0" w:line="240" w:lineRule="auto"/>
        <w:rPr>
          <w:rFonts w:ascii="Times New Roman" w:hAnsi="Times New Roman" w:cs="Times New Roman"/>
          <w:b/>
          <w:sz w:val="28"/>
          <w:szCs w:val="28"/>
        </w:rPr>
      </w:pPr>
    </w:p>
    <w:p w:rsidR="00D70326" w:rsidRDefault="00D70326" w:rsidP="00D70326">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1F2E6C" w:rsidRPr="006C4695">
        <w:rPr>
          <w:rFonts w:ascii="Times New Roman" w:hAnsi="Times New Roman" w:cs="Times New Roman"/>
          <w:b/>
          <w:sz w:val="24"/>
          <w:szCs w:val="24"/>
        </w:rPr>
        <w:t>ПРОИЗВОДСТВЕННАЯ</w:t>
      </w:r>
      <w:r w:rsidRPr="006C4695">
        <w:rPr>
          <w:rFonts w:ascii="Times New Roman" w:hAnsi="Times New Roman" w:cs="Times New Roman"/>
          <w:b/>
          <w:sz w:val="24"/>
          <w:szCs w:val="24"/>
        </w:rPr>
        <w:t xml:space="preserve"> </w:t>
      </w:r>
      <w:r w:rsidRPr="00A27B4F">
        <w:rPr>
          <w:rFonts w:ascii="Times New Roman" w:hAnsi="Times New Roman" w:cs="Times New Roman"/>
          <w:b/>
          <w:sz w:val="24"/>
          <w:szCs w:val="24"/>
        </w:rPr>
        <w:t>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DA0DD9" w:rsidRDefault="00C81A02" w:rsidP="00C81A02">
      <w:pPr>
        <w:pStyle w:val="Default"/>
        <w:jc w:val="both"/>
        <w:rPr>
          <w:color w:val="auto"/>
        </w:rPr>
      </w:pPr>
      <w:r w:rsidRPr="00BB3BB3">
        <w:rPr>
          <w:color w:val="auto"/>
        </w:rPr>
        <w:t xml:space="preserve">Направление подготовки: </w:t>
      </w:r>
      <w:r w:rsidR="00DA0DD9" w:rsidRPr="00DA0DD9">
        <w:rPr>
          <w:color w:val="auto"/>
        </w:rPr>
        <w:t>государственное и муниципальное управление</w:t>
      </w:r>
    </w:p>
    <w:p w:rsidR="00351199" w:rsidRDefault="00C81A02" w:rsidP="00452A83">
      <w:pPr>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351199" w:rsidRPr="00351199">
        <w:rPr>
          <w:rFonts w:ascii="Times New Roman" w:hAnsi="Times New Roman" w:cs="Times New Roman"/>
          <w:sz w:val="24"/>
          <w:szCs w:val="24"/>
        </w:rPr>
        <w:t xml:space="preserve">Юридическое обеспечение деятельности органов государственной власти и местного самоуправления </w:t>
      </w:r>
    </w:p>
    <w:p w:rsidR="00C81A02" w:rsidRPr="00452A83" w:rsidRDefault="00C81A02" w:rsidP="00452A83">
      <w:pPr>
        <w:spacing w:after="0" w:line="240" w:lineRule="auto"/>
        <w:jc w:val="both"/>
        <w:rPr>
          <w:rFonts w:ascii="Times New Roman" w:hAnsi="Times New Roman" w:cs="Times New Roman"/>
          <w:sz w:val="24"/>
          <w:szCs w:val="24"/>
        </w:rPr>
      </w:pPr>
      <w:r w:rsidRPr="00351199">
        <w:rPr>
          <w:rFonts w:ascii="Times New Roman" w:hAnsi="Times New Roman" w:cs="Times New Roman"/>
          <w:sz w:val="24"/>
          <w:szCs w:val="24"/>
        </w:rPr>
        <w:t>Вид практики:</w:t>
      </w:r>
      <w:r w:rsidRPr="00452A83">
        <w:rPr>
          <w:rFonts w:ascii="Times New Roman" w:hAnsi="Times New Roman" w:cs="Times New Roman"/>
          <w:sz w:val="24"/>
          <w:szCs w:val="24"/>
        </w:rPr>
        <w:t xml:space="preserve"> </w:t>
      </w:r>
      <w:r w:rsidR="00786AFF">
        <w:rPr>
          <w:rFonts w:ascii="Times New Roman" w:hAnsi="Times New Roman" w:cs="Times New Roman"/>
          <w:sz w:val="24"/>
          <w:szCs w:val="24"/>
        </w:rPr>
        <w:t>производственная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301CB">
      <w:pPr>
        <w:spacing w:after="0" w:line="240" w:lineRule="auto"/>
        <w:jc w:val="both"/>
      </w:pPr>
      <w:r w:rsidRPr="00452A83">
        <w:rPr>
          <w:rFonts w:ascii="Times New Roman" w:eastAsia="Times New Roman" w:hAnsi="Times New Roman" w:cs="Times New Roman"/>
          <w:sz w:val="24"/>
          <w:szCs w:val="24"/>
        </w:rPr>
        <w:t xml:space="preserve">Тип практики: </w:t>
      </w:r>
      <w:r w:rsidR="00C301CB" w:rsidRPr="00EC764F">
        <w:rPr>
          <w:rFonts w:ascii="Times New Roman" w:hAnsi="Times New Roman" w:cs="Times New Roman"/>
          <w:sz w:val="24"/>
          <w:szCs w:val="24"/>
        </w:rPr>
        <w:t>пр</w:t>
      </w:r>
      <w:r w:rsidR="00C301CB">
        <w:rPr>
          <w:rFonts w:ascii="Times New Roman" w:hAnsi="Times New Roman" w:cs="Times New Roman"/>
          <w:sz w:val="24"/>
          <w:szCs w:val="24"/>
        </w:rPr>
        <w:t>еддипломная практика</w:t>
      </w:r>
    </w:p>
    <w:p w:rsidR="00C301CB" w:rsidRDefault="00C301CB" w:rsidP="00C81A02">
      <w:pPr>
        <w:pStyle w:val="Default"/>
        <w:jc w:val="both"/>
        <w:rPr>
          <w:color w:val="auto"/>
        </w:rPr>
      </w:pPr>
    </w:p>
    <w:p w:rsidR="00C81A02" w:rsidRPr="00BB3BB3" w:rsidRDefault="00C81A02" w:rsidP="00C81A02">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F407D5" w:rsidRDefault="00F407D5" w:rsidP="00C81A02">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BB3BB3" w:rsidTr="00E7774A">
        <w:tc>
          <w:tcPr>
            <w:tcW w:w="817" w:type="dxa"/>
          </w:tcPr>
          <w:p w:rsidR="00C81A02" w:rsidRPr="00A206FD" w:rsidRDefault="00C81A02" w:rsidP="00C81A02">
            <w:pPr>
              <w:spacing w:after="0" w:line="240" w:lineRule="auto"/>
              <w:jc w:val="center"/>
              <w:rPr>
                <w:rFonts w:ascii="Times New Roman" w:eastAsia="Times New Roman" w:hAnsi="Times New Roman" w:cs="Times New Roman"/>
                <w:sz w:val="24"/>
                <w:szCs w:val="24"/>
              </w:rPr>
            </w:pPr>
            <w:r w:rsidRPr="00A206FD">
              <w:rPr>
                <w:rFonts w:ascii="Times New Roman" w:eastAsia="Times New Roman" w:hAnsi="Times New Roman" w:cs="Times New Roman"/>
                <w:sz w:val="24"/>
                <w:szCs w:val="24"/>
              </w:rPr>
              <w:t>№</w:t>
            </w:r>
          </w:p>
        </w:tc>
        <w:tc>
          <w:tcPr>
            <w:tcW w:w="1418" w:type="dxa"/>
          </w:tcPr>
          <w:p w:rsidR="00C81A02" w:rsidRPr="00A206FD" w:rsidRDefault="00C81A02" w:rsidP="00C81A02">
            <w:pPr>
              <w:spacing w:after="0" w:line="240" w:lineRule="auto"/>
              <w:jc w:val="center"/>
              <w:rPr>
                <w:rFonts w:ascii="Times New Roman" w:eastAsia="Times New Roman" w:hAnsi="Times New Roman" w:cs="Times New Roman"/>
                <w:sz w:val="24"/>
                <w:szCs w:val="24"/>
              </w:rPr>
            </w:pPr>
            <w:r w:rsidRPr="00A206FD">
              <w:rPr>
                <w:rFonts w:ascii="Times New Roman" w:eastAsia="Times New Roman" w:hAnsi="Times New Roman" w:cs="Times New Roman"/>
                <w:sz w:val="24"/>
                <w:szCs w:val="24"/>
              </w:rPr>
              <w:t xml:space="preserve">Сроки </w:t>
            </w:r>
          </w:p>
          <w:p w:rsidR="00C81A02" w:rsidRPr="00A206FD" w:rsidRDefault="00C81A02" w:rsidP="00C81A02">
            <w:pPr>
              <w:spacing w:after="0" w:line="240" w:lineRule="auto"/>
              <w:jc w:val="center"/>
              <w:rPr>
                <w:rFonts w:ascii="Times New Roman" w:eastAsia="Times New Roman" w:hAnsi="Times New Roman" w:cs="Times New Roman"/>
                <w:sz w:val="24"/>
                <w:szCs w:val="24"/>
              </w:rPr>
            </w:pPr>
            <w:r w:rsidRPr="00A206FD">
              <w:rPr>
                <w:rFonts w:ascii="Times New Roman" w:eastAsia="Times New Roman" w:hAnsi="Times New Roman" w:cs="Times New Roman"/>
                <w:sz w:val="24"/>
                <w:szCs w:val="24"/>
              </w:rPr>
              <w:t>проведения</w:t>
            </w:r>
          </w:p>
        </w:tc>
        <w:tc>
          <w:tcPr>
            <w:tcW w:w="7336" w:type="dxa"/>
          </w:tcPr>
          <w:p w:rsidR="00C81A02" w:rsidRPr="00A206FD" w:rsidRDefault="00C81A02" w:rsidP="00C81A02">
            <w:pPr>
              <w:spacing w:after="0" w:line="240" w:lineRule="auto"/>
              <w:jc w:val="center"/>
              <w:rPr>
                <w:rFonts w:ascii="Times New Roman" w:eastAsia="Times New Roman" w:hAnsi="Times New Roman" w:cs="Times New Roman"/>
                <w:sz w:val="24"/>
                <w:szCs w:val="24"/>
              </w:rPr>
            </w:pPr>
            <w:r w:rsidRPr="00A206FD">
              <w:rPr>
                <w:rFonts w:ascii="Times New Roman" w:eastAsia="Times New Roman" w:hAnsi="Times New Roman" w:cs="Times New Roman"/>
                <w:sz w:val="24"/>
                <w:szCs w:val="24"/>
              </w:rPr>
              <w:t>Планируемые работы</w:t>
            </w:r>
          </w:p>
        </w:tc>
      </w:tr>
      <w:tr w:rsidR="00C81A02" w:rsidRPr="00BB3BB3" w:rsidTr="00E7774A">
        <w:tc>
          <w:tcPr>
            <w:tcW w:w="817" w:type="dxa"/>
          </w:tcPr>
          <w:p w:rsidR="00C81A02" w:rsidRPr="00A206FD" w:rsidRDefault="00C81A02" w:rsidP="00C81A02">
            <w:pPr>
              <w:spacing w:after="0" w:line="240" w:lineRule="auto"/>
              <w:jc w:val="center"/>
              <w:rPr>
                <w:rFonts w:ascii="Times New Roman" w:hAnsi="Times New Roman" w:cs="Times New Roman"/>
                <w:sz w:val="24"/>
                <w:szCs w:val="24"/>
              </w:rPr>
            </w:pPr>
            <w:r w:rsidRPr="00A206FD">
              <w:rPr>
                <w:rFonts w:ascii="Times New Roman" w:hAnsi="Times New Roman" w:cs="Times New Roman"/>
                <w:sz w:val="24"/>
                <w:szCs w:val="24"/>
              </w:rPr>
              <w:t>1.</w:t>
            </w:r>
          </w:p>
        </w:tc>
        <w:tc>
          <w:tcPr>
            <w:tcW w:w="1418" w:type="dxa"/>
          </w:tcPr>
          <w:p w:rsidR="00C81A02" w:rsidRPr="00A206FD" w:rsidRDefault="00C81A02" w:rsidP="00C81A02">
            <w:pPr>
              <w:spacing w:after="0" w:line="240" w:lineRule="auto"/>
              <w:jc w:val="center"/>
              <w:rPr>
                <w:rFonts w:ascii="Times New Roman" w:hAnsi="Times New Roman" w:cs="Times New Roman"/>
                <w:sz w:val="24"/>
                <w:szCs w:val="24"/>
              </w:rPr>
            </w:pPr>
          </w:p>
        </w:tc>
        <w:tc>
          <w:tcPr>
            <w:tcW w:w="7336" w:type="dxa"/>
          </w:tcPr>
          <w:p w:rsidR="00C81A02" w:rsidRPr="00A206FD" w:rsidRDefault="00C81A02" w:rsidP="00FD5FAD">
            <w:pPr>
              <w:spacing w:after="0" w:line="240" w:lineRule="auto"/>
              <w:rPr>
                <w:rFonts w:ascii="Times New Roman" w:hAnsi="Times New Roman" w:cs="Times New Roman"/>
                <w:sz w:val="24"/>
                <w:szCs w:val="24"/>
              </w:rPr>
            </w:pPr>
            <w:r w:rsidRPr="00A206FD">
              <w:rPr>
                <w:rFonts w:ascii="Times New Roman" w:hAnsi="Times New Roman" w:cs="Times New Roman"/>
                <w:sz w:val="24"/>
                <w:szCs w:val="24"/>
              </w:rPr>
              <w:t>Инструктаж по технике безопасности</w:t>
            </w:r>
          </w:p>
        </w:tc>
      </w:tr>
      <w:tr w:rsidR="00191B46" w:rsidRPr="00BB3BB3" w:rsidTr="00E7774A">
        <w:tc>
          <w:tcPr>
            <w:tcW w:w="817" w:type="dxa"/>
          </w:tcPr>
          <w:p w:rsidR="00191B46" w:rsidRPr="00A206FD" w:rsidRDefault="00191B46" w:rsidP="00C81A02">
            <w:pPr>
              <w:spacing w:after="0" w:line="240" w:lineRule="auto"/>
              <w:jc w:val="center"/>
              <w:rPr>
                <w:rFonts w:ascii="Times New Roman" w:hAnsi="Times New Roman" w:cs="Times New Roman"/>
                <w:sz w:val="24"/>
                <w:szCs w:val="24"/>
              </w:rPr>
            </w:pPr>
            <w:r w:rsidRPr="00A206FD">
              <w:rPr>
                <w:rFonts w:ascii="Times New Roman" w:hAnsi="Times New Roman" w:cs="Times New Roman"/>
                <w:sz w:val="24"/>
                <w:szCs w:val="24"/>
              </w:rPr>
              <w:t>2.</w:t>
            </w:r>
          </w:p>
        </w:tc>
        <w:tc>
          <w:tcPr>
            <w:tcW w:w="1418" w:type="dxa"/>
          </w:tcPr>
          <w:p w:rsidR="00191B46" w:rsidRPr="00A206FD" w:rsidRDefault="00191B46" w:rsidP="00C81A02">
            <w:pPr>
              <w:spacing w:after="0" w:line="240" w:lineRule="auto"/>
              <w:jc w:val="center"/>
              <w:rPr>
                <w:rFonts w:ascii="Times New Roman" w:hAnsi="Times New Roman" w:cs="Times New Roman"/>
                <w:sz w:val="24"/>
                <w:szCs w:val="24"/>
              </w:rPr>
            </w:pPr>
          </w:p>
        </w:tc>
        <w:tc>
          <w:tcPr>
            <w:tcW w:w="7336" w:type="dxa"/>
          </w:tcPr>
          <w:p w:rsidR="00191B46" w:rsidRPr="00A206FD" w:rsidRDefault="00191B46" w:rsidP="00696CAF">
            <w:pPr>
              <w:spacing w:after="0" w:line="240" w:lineRule="auto"/>
              <w:jc w:val="both"/>
              <w:rPr>
                <w:rFonts w:ascii="Times New Roman" w:hAnsi="Times New Roman" w:cs="Times New Roman"/>
                <w:sz w:val="24"/>
                <w:szCs w:val="24"/>
              </w:rPr>
            </w:pPr>
            <w:r w:rsidRPr="00A206FD">
              <w:rPr>
                <w:rStyle w:val="af"/>
                <w:rFonts w:ascii="Times New Roman" w:hAnsi="Times New Roman" w:cs="Times New Roman"/>
                <w:noProof/>
                <w:color w:val="auto"/>
                <w:sz w:val="24"/>
                <w:szCs w:val="24"/>
              </w:rPr>
              <w:t>Изучить</w:t>
            </w:r>
            <w:r w:rsidRPr="00A206FD">
              <w:rPr>
                <w:rFonts w:ascii="Times New Roman" w:hAnsi="Times New Roman" w:cs="Times New Roman"/>
                <w:sz w:val="24"/>
                <w:szCs w:val="24"/>
              </w:rPr>
              <w:t xml:space="preserve"> основными направлениями работы профильной организации (</w:t>
            </w:r>
            <w:r w:rsidRPr="00A206FD">
              <w:rPr>
                <w:rFonts w:ascii="Times New Roman" w:hAnsi="Times New Roman" w:cs="Times New Roman"/>
                <w:i/>
                <w:sz w:val="24"/>
                <w:szCs w:val="24"/>
              </w:rPr>
              <w:t>наименование профильной организации)</w:t>
            </w:r>
          </w:p>
        </w:tc>
      </w:tr>
      <w:tr w:rsidR="00191B46" w:rsidRPr="00BB3BB3" w:rsidTr="00E7774A">
        <w:tc>
          <w:tcPr>
            <w:tcW w:w="817" w:type="dxa"/>
          </w:tcPr>
          <w:p w:rsidR="00191B46" w:rsidRPr="00A206FD" w:rsidRDefault="00191B46" w:rsidP="00C81A02">
            <w:pPr>
              <w:spacing w:after="0" w:line="240" w:lineRule="auto"/>
              <w:jc w:val="center"/>
              <w:rPr>
                <w:rFonts w:ascii="Times New Roman" w:hAnsi="Times New Roman" w:cs="Times New Roman"/>
                <w:sz w:val="24"/>
                <w:szCs w:val="24"/>
              </w:rPr>
            </w:pPr>
            <w:r w:rsidRPr="00A206FD">
              <w:rPr>
                <w:rFonts w:ascii="Times New Roman" w:hAnsi="Times New Roman" w:cs="Times New Roman"/>
                <w:sz w:val="24"/>
                <w:szCs w:val="24"/>
              </w:rPr>
              <w:t>3.</w:t>
            </w:r>
          </w:p>
        </w:tc>
        <w:tc>
          <w:tcPr>
            <w:tcW w:w="1418" w:type="dxa"/>
          </w:tcPr>
          <w:p w:rsidR="00191B46" w:rsidRPr="00A206FD" w:rsidRDefault="00191B46" w:rsidP="00C81A02">
            <w:pPr>
              <w:spacing w:after="0" w:line="240" w:lineRule="auto"/>
              <w:jc w:val="center"/>
              <w:rPr>
                <w:rFonts w:ascii="Times New Roman" w:hAnsi="Times New Roman" w:cs="Times New Roman"/>
                <w:sz w:val="24"/>
                <w:szCs w:val="24"/>
              </w:rPr>
            </w:pPr>
          </w:p>
        </w:tc>
        <w:tc>
          <w:tcPr>
            <w:tcW w:w="7336" w:type="dxa"/>
          </w:tcPr>
          <w:p w:rsidR="00191B46" w:rsidRPr="00A206FD" w:rsidRDefault="00191B46" w:rsidP="00696CAF">
            <w:pPr>
              <w:spacing w:after="0" w:line="240" w:lineRule="auto"/>
              <w:jc w:val="both"/>
              <w:rPr>
                <w:rFonts w:ascii="Times New Roman" w:hAnsi="Times New Roman" w:cs="Times New Roman"/>
                <w:color w:val="FF0000"/>
                <w:sz w:val="24"/>
                <w:szCs w:val="24"/>
              </w:rPr>
            </w:pPr>
            <w:r w:rsidRPr="00A206FD">
              <w:rPr>
                <w:rFonts w:ascii="Times New Roman" w:hAnsi="Times New Roman" w:cs="Times New Roman"/>
                <w:sz w:val="24"/>
                <w:szCs w:val="24"/>
              </w:rPr>
              <w:t xml:space="preserve">Изучить нормативно-правовое обеспечение деятельности организации и организационную структуру </w:t>
            </w:r>
            <w:r w:rsidR="00554F51" w:rsidRPr="00A206FD">
              <w:rPr>
                <w:rFonts w:ascii="Times New Roman" w:hAnsi="Times New Roman" w:cs="Times New Roman"/>
                <w:sz w:val="24"/>
                <w:szCs w:val="24"/>
              </w:rPr>
              <w:t>(</w:t>
            </w:r>
            <w:r w:rsidR="00554F51" w:rsidRPr="00A206FD">
              <w:rPr>
                <w:rFonts w:ascii="Times New Roman" w:hAnsi="Times New Roman" w:cs="Times New Roman"/>
                <w:i/>
                <w:sz w:val="24"/>
                <w:szCs w:val="24"/>
              </w:rPr>
              <w:t>наименование профильной организации)</w:t>
            </w:r>
          </w:p>
        </w:tc>
      </w:tr>
      <w:tr w:rsidR="00696CAF" w:rsidRPr="00BB3BB3" w:rsidTr="00696CAF">
        <w:trPr>
          <w:trHeight w:val="1120"/>
        </w:trPr>
        <w:tc>
          <w:tcPr>
            <w:tcW w:w="817" w:type="dxa"/>
          </w:tcPr>
          <w:p w:rsidR="00696CAF" w:rsidRPr="00A206FD" w:rsidRDefault="00696CAF" w:rsidP="002659FE">
            <w:pPr>
              <w:spacing w:after="0" w:line="240" w:lineRule="auto"/>
              <w:jc w:val="center"/>
              <w:rPr>
                <w:rFonts w:ascii="Times New Roman" w:hAnsi="Times New Roman" w:cs="Times New Roman"/>
                <w:sz w:val="24"/>
                <w:szCs w:val="24"/>
              </w:rPr>
            </w:pPr>
            <w:r w:rsidRPr="00A206FD">
              <w:rPr>
                <w:rFonts w:ascii="Times New Roman" w:hAnsi="Times New Roman" w:cs="Times New Roman"/>
                <w:sz w:val="24"/>
                <w:szCs w:val="24"/>
              </w:rPr>
              <w:t>4</w:t>
            </w:r>
          </w:p>
        </w:tc>
        <w:tc>
          <w:tcPr>
            <w:tcW w:w="1418" w:type="dxa"/>
          </w:tcPr>
          <w:p w:rsidR="00696CAF" w:rsidRPr="00A206FD" w:rsidRDefault="00696CAF" w:rsidP="00C81A02">
            <w:pPr>
              <w:spacing w:after="0" w:line="240" w:lineRule="auto"/>
              <w:jc w:val="center"/>
              <w:rPr>
                <w:rFonts w:ascii="Times New Roman" w:hAnsi="Times New Roman" w:cs="Times New Roman"/>
                <w:sz w:val="24"/>
                <w:szCs w:val="24"/>
              </w:rPr>
            </w:pPr>
          </w:p>
        </w:tc>
        <w:tc>
          <w:tcPr>
            <w:tcW w:w="7336" w:type="dxa"/>
          </w:tcPr>
          <w:p w:rsidR="00696CAF" w:rsidRPr="00A206FD" w:rsidRDefault="00696CAF" w:rsidP="00696CA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w:t>
            </w:r>
            <w:r w:rsidRPr="00554F51">
              <w:rPr>
                <w:rFonts w:ascii="Times New Roman" w:eastAsia="Times New Roman" w:hAnsi="Times New Roman" w:cs="Times New Roman"/>
                <w:sz w:val="24"/>
                <w:szCs w:val="24"/>
              </w:rPr>
              <w:t>писать применяемые современные коммуникативные технологии, в том числе на иностранном(-ых) языке(-ах), для академического и профессионального взаимодействия</w:t>
            </w:r>
            <w:r>
              <w:rPr>
                <w:rFonts w:ascii="Times New Roman" w:eastAsia="Times New Roman" w:hAnsi="Times New Roman" w:cs="Times New Roman"/>
                <w:sz w:val="24"/>
                <w:szCs w:val="24"/>
              </w:rPr>
              <w:t xml:space="preserve"> в </w:t>
            </w:r>
            <w:r w:rsidRPr="00A206FD">
              <w:rPr>
                <w:rFonts w:ascii="Times New Roman" w:hAnsi="Times New Roman" w:cs="Times New Roman"/>
                <w:sz w:val="24"/>
                <w:szCs w:val="24"/>
              </w:rPr>
              <w:t>(</w:t>
            </w:r>
            <w:r w:rsidRPr="00A206FD">
              <w:rPr>
                <w:rFonts w:ascii="Times New Roman" w:hAnsi="Times New Roman" w:cs="Times New Roman"/>
                <w:i/>
                <w:sz w:val="24"/>
                <w:szCs w:val="24"/>
              </w:rPr>
              <w:t>наименование профильной организации)</w:t>
            </w:r>
          </w:p>
        </w:tc>
      </w:tr>
      <w:tr w:rsidR="00696CAF" w:rsidRPr="00BB3BB3" w:rsidTr="00A27B4F">
        <w:tc>
          <w:tcPr>
            <w:tcW w:w="9571" w:type="dxa"/>
            <w:gridSpan w:val="3"/>
          </w:tcPr>
          <w:p w:rsidR="00696CAF" w:rsidRPr="00A206FD" w:rsidRDefault="00696CAF"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A206FD">
              <w:rPr>
                <w:rFonts w:ascii="Times New Roman" w:hAnsi="Times New Roman" w:cs="Times New Roman"/>
                <w:i/>
                <w:sz w:val="24"/>
                <w:szCs w:val="24"/>
              </w:rPr>
              <w:t>Индивидуальные задания на практику:</w:t>
            </w:r>
          </w:p>
        </w:tc>
      </w:tr>
      <w:tr w:rsidR="00696CAF" w:rsidRPr="00BB3BB3" w:rsidTr="00E7774A">
        <w:tc>
          <w:tcPr>
            <w:tcW w:w="817" w:type="dxa"/>
          </w:tcPr>
          <w:p w:rsidR="00696CAF" w:rsidRPr="00A206FD" w:rsidRDefault="008F19B2" w:rsidP="00954C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696CAF" w:rsidRPr="00A206FD" w:rsidRDefault="00696CAF" w:rsidP="00C81A02">
            <w:pPr>
              <w:spacing w:after="0" w:line="240" w:lineRule="auto"/>
              <w:jc w:val="center"/>
              <w:rPr>
                <w:rFonts w:ascii="Times New Roman" w:hAnsi="Times New Roman" w:cs="Times New Roman"/>
                <w:sz w:val="24"/>
                <w:szCs w:val="24"/>
              </w:rPr>
            </w:pPr>
          </w:p>
        </w:tc>
        <w:tc>
          <w:tcPr>
            <w:tcW w:w="7336" w:type="dxa"/>
          </w:tcPr>
          <w:p w:rsidR="00696CAF" w:rsidRPr="00E02BFF" w:rsidRDefault="00696CAF" w:rsidP="002659FE">
            <w:pPr>
              <w:tabs>
                <w:tab w:val="left" w:pos="426"/>
              </w:tabs>
              <w:autoSpaceDE w:val="0"/>
              <w:autoSpaceDN w:val="0"/>
              <w:adjustRightInd w:val="0"/>
              <w:spacing w:after="0"/>
              <w:jc w:val="both"/>
              <w:rPr>
                <w:rFonts w:ascii="Times New Roman" w:hAnsi="Times New Roman" w:cs="Times New Roman"/>
                <w:color w:val="000000"/>
                <w:sz w:val="24"/>
                <w:szCs w:val="24"/>
              </w:rPr>
            </w:pPr>
            <w:r w:rsidRPr="00E02BFF">
              <w:rPr>
                <w:rFonts w:ascii="Times New Roman" w:hAnsi="Times New Roman" w:cs="Times New Roman"/>
                <w:sz w:val="24"/>
                <w:szCs w:val="24"/>
              </w:rPr>
              <w:t>Проанализировать</w:t>
            </w:r>
            <w:r w:rsidRPr="00E02BFF">
              <w:rPr>
                <w:rFonts w:ascii="Times New Roman" w:hAnsi="Times New Roman" w:cs="Times New Roman"/>
                <w:iCs/>
                <w:sz w:val="24"/>
                <w:szCs w:val="24"/>
              </w:rPr>
              <w:t xml:space="preserve"> </w:t>
            </w:r>
            <w:r w:rsidRPr="00E02BFF">
              <w:rPr>
                <w:rFonts w:ascii="Times New Roman" w:hAnsi="Times New Roman" w:cs="Times New Roman"/>
                <w:color w:val="000000"/>
                <w:sz w:val="24"/>
                <w:szCs w:val="24"/>
              </w:rPr>
              <w:t>и выявить проблемы по теме ВКР … «…..»  (</w:t>
            </w:r>
            <w:r w:rsidRPr="00E02BFF">
              <w:rPr>
                <w:rFonts w:ascii="Times New Roman" w:hAnsi="Times New Roman" w:cs="Times New Roman"/>
                <w:color w:val="FF0000"/>
                <w:sz w:val="24"/>
                <w:szCs w:val="24"/>
              </w:rPr>
              <w:t>указать  тему ВКР</w:t>
            </w:r>
            <w:r w:rsidRPr="00E02BFF">
              <w:rPr>
                <w:rFonts w:ascii="Times New Roman" w:hAnsi="Times New Roman" w:cs="Times New Roman"/>
                <w:color w:val="000000"/>
                <w:sz w:val="24"/>
                <w:szCs w:val="24"/>
              </w:rPr>
              <w:t>)</w:t>
            </w:r>
          </w:p>
        </w:tc>
      </w:tr>
      <w:tr w:rsidR="00696CAF" w:rsidRPr="00BB3BB3" w:rsidTr="00E7774A">
        <w:tc>
          <w:tcPr>
            <w:tcW w:w="817" w:type="dxa"/>
          </w:tcPr>
          <w:p w:rsidR="00696CAF" w:rsidRPr="00A206FD" w:rsidRDefault="008F19B2" w:rsidP="00954C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696CAF" w:rsidRPr="00A206FD" w:rsidRDefault="00696CAF" w:rsidP="00C81A02">
            <w:pPr>
              <w:spacing w:after="0" w:line="240" w:lineRule="auto"/>
              <w:jc w:val="center"/>
              <w:rPr>
                <w:rFonts w:ascii="Times New Roman" w:hAnsi="Times New Roman" w:cs="Times New Roman"/>
                <w:sz w:val="24"/>
                <w:szCs w:val="24"/>
              </w:rPr>
            </w:pPr>
          </w:p>
        </w:tc>
        <w:tc>
          <w:tcPr>
            <w:tcW w:w="7336" w:type="dxa"/>
          </w:tcPr>
          <w:p w:rsidR="00696CAF" w:rsidRPr="00E02BFF" w:rsidRDefault="00696CAF" w:rsidP="002659FE">
            <w:pPr>
              <w:pStyle w:val="60"/>
              <w:tabs>
                <w:tab w:val="left" w:pos="1162"/>
              </w:tabs>
              <w:spacing w:line="240" w:lineRule="auto"/>
              <w:rPr>
                <w:sz w:val="24"/>
                <w:szCs w:val="24"/>
              </w:rPr>
            </w:pPr>
            <w:r w:rsidRPr="00E02BFF">
              <w:rPr>
                <w:rStyle w:val="fontstyle01"/>
                <w:rFonts w:ascii="Times New Roman" w:hAnsi="Times New Roman"/>
                <w:b w:val="0"/>
                <w:color w:val="auto"/>
              </w:rPr>
              <w:t xml:space="preserve">Представить </w:t>
            </w:r>
            <w:r w:rsidRPr="00E02BFF">
              <w:rPr>
                <w:sz w:val="24"/>
                <w:szCs w:val="24"/>
              </w:rPr>
              <w:t>проект главы 3 ВКР (рекомендации и предложения, выносимые на защиту ВКР)</w:t>
            </w:r>
            <w:r w:rsidRPr="00E02BFF">
              <w:rPr>
                <w:color w:val="000000"/>
                <w:sz w:val="24"/>
                <w:szCs w:val="24"/>
              </w:rPr>
              <w:t xml:space="preserve"> </w:t>
            </w:r>
          </w:p>
        </w:tc>
      </w:tr>
      <w:tr w:rsidR="00696CAF" w:rsidRPr="00BB3BB3" w:rsidTr="00E7774A">
        <w:tc>
          <w:tcPr>
            <w:tcW w:w="817" w:type="dxa"/>
          </w:tcPr>
          <w:p w:rsidR="00696CAF" w:rsidRPr="00A206FD" w:rsidRDefault="008F19B2"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696CAF" w:rsidRPr="00A206FD" w:rsidRDefault="00696CAF" w:rsidP="00C81A02">
            <w:pPr>
              <w:spacing w:after="0" w:line="240" w:lineRule="auto"/>
              <w:jc w:val="center"/>
              <w:rPr>
                <w:rFonts w:ascii="Times New Roman" w:hAnsi="Times New Roman" w:cs="Times New Roman"/>
                <w:sz w:val="24"/>
                <w:szCs w:val="24"/>
              </w:rPr>
            </w:pPr>
          </w:p>
        </w:tc>
        <w:tc>
          <w:tcPr>
            <w:tcW w:w="7336" w:type="dxa"/>
          </w:tcPr>
          <w:p w:rsidR="00696CAF" w:rsidRPr="00E02BFF" w:rsidRDefault="00696CAF" w:rsidP="002659FE">
            <w:pPr>
              <w:rPr>
                <w:rFonts w:ascii="Times New Roman" w:hAnsi="Times New Roman" w:cs="Times New Roman"/>
                <w:sz w:val="24"/>
                <w:szCs w:val="24"/>
              </w:rPr>
            </w:pPr>
            <w:r w:rsidRPr="00E02BFF">
              <w:rPr>
                <w:rFonts w:ascii="Times New Roman" w:hAnsi="Times New Roman" w:cs="Times New Roman"/>
                <w:iCs/>
                <w:sz w:val="24"/>
                <w:szCs w:val="24"/>
              </w:rPr>
              <w:t>Написать научную статью</w:t>
            </w:r>
            <w:r w:rsidRPr="00E02BFF">
              <w:rPr>
                <w:rFonts w:ascii="Times New Roman" w:hAnsi="Times New Roman" w:cs="Times New Roman"/>
                <w:i/>
                <w:iCs/>
                <w:sz w:val="24"/>
                <w:szCs w:val="24"/>
              </w:rPr>
              <w:t xml:space="preserve"> </w:t>
            </w:r>
            <w:r w:rsidRPr="00E02BFF">
              <w:rPr>
                <w:rFonts w:ascii="Times New Roman" w:hAnsi="Times New Roman" w:cs="Times New Roman"/>
                <w:iCs/>
                <w:sz w:val="24"/>
                <w:szCs w:val="24"/>
              </w:rPr>
              <w:t>по теме исследования</w:t>
            </w:r>
          </w:p>
        </w:tc>
      </w:tr>
      <w:tr w:rsidR="00696CAF" w:rsidRPr="00BB3BB3" w:rsidTr="00E7774A">
        <w:tc>
          <w:tcPr>
            <w:tcW w:w="817" w:type="dxa"/>
          </w:tcPr>
          <w:p w:rsidR="00696CAF" w:rsidRPr="00A206FD" w:rsidRDefault="00696CAF" w:rsidP="00C81A02">
            <w:pPr>
              <w:spacing w:after="0" w:line="240" w:lineRule="auto"/>
              <w:jc w:val="center"/>
              <w:rPr>
                <w:rFonts w:ascii="Times New Roman" w:hAnsi="Times New Roman" w:cs="Times New Roman"/>
                <w:sz w:val="24"/>
                <w:szCs w:val="24"/>
              </w:rPr>
            </w:pPr>
          </w:p>
        </w:tc>
        <w:tc>
          <w:tcPr>
            <w:tcW w:w="1418" w:type="dxa"/>
          </w:tcPr>
          <w:p w:rsidR="00696CAF" w:rsidRPr="00A206FD" w:rsidRDefault="00696CAF" w:rsidP="00C81A02">
            <w:pPr>
              <w:spacing w:after="0" w:line="240" w:lineRule="auto"/>
              <w:jc w:val="center"/>
              <w:rPr>
                <w:rFonts w:ascii="Times New Roman" w:hAnsi="Times New Roman" w:cs="Times New Roman"/>
                <w:sz w:val="24"/>
                <w:szCs w:val="24"/>
              </w:rPr>
            </w:pPr>
          </w:p>
        </w:tc>
        <w:tc>
          <w:tcPr>
            <w:tcW w:w="7336" w:type="dxa"/>
          </w:tcPr>
          <w:p w:rsidR="00696CAF" w:rsidRPr="00A206FD" w:rsidRDefault="00696CAF" w:rsidP="00452A83">
            <w:pPr>
              <w:pStyle w:val="ac"/>
              <w:spacing w:after="0" w:line="240" w:lineRule="auto"/>
              <w:ind w:left="0"/>
              <w:jc w:val="both"/>
              <w:rPr>
                <w:rFonts w:ascii="Times New Roman" w:hAnsi="Times New Roman"/>
                <w:sz w:val="24"/>
                <w:szCs w:val="24"/>
              </w:rPr>
            </w:pPr>
            <w:r w:rsidRPr="00A206FD">
              <w:rPr>
                <w:rFonts w:ascii="Times New Roman" w:hAnsi="Times New Roman"/>
                <w:sz w:val="24"/>
                <w:szCs w:val="24"/>
              </w:rPr>
              <w:t>……</w:t>
            </w:r>
          </w:p>
        </w:tc>
      </w:tr>
      <w:tr w:rsidR="00696CAF" w:rsidRPr="00BB3BB3" w:rsidTr="00E7774A">
        <w:tc>
          <w:tcPr>
            <w:tcW w:w="817" w:type="dxa"/>
          </w:tcPr>
          <w:p w:rsidR="00696CAF" w:rsidRPr="00A206FD" w:rsidRDefault="00696CAF" w:rsidP="00C81A02">
            <w:pPr>
              <w:spacing w:after="0" w:line="240" w:lineRule="auto"/>
              <w:jc w:val="center"/>
              <w:rPr>
                <w:rFonts w:ascii="Times New Roman" w:hAnsi="Times New Roman" w:cs="Times New Roman"/>
                <w:sz w:val="24"/>
                <w:szCs w:val="24"/>
                <w:lang w:val="en-US"/>
              </w:rPr>
            </w:pPr>
            <w:r w:rsidRPr="00A206FD">
              <w:rPr>
                <w:rFonts w:ascii="Times New Roman" w:hAnsi="Times New Roman" w:cs="Times New Roman"/>
                <w:sz w:val="24"/>
                <w:szCs w:val="24"/>
                <w:lang w:val="en-US"/>
              </w:rPr>
              <w:t>n</w:t>
            </w:r>
          </w:p>
        </w:tc>
        <w:tc>
          <w:tcPr>
            <w:tcW w:w="1418" w:type="dxa"/>
          </w:tcPr>
          <w:p w:rsidR="00696CAF" w:rsidRPr="00A206FD" w:rsidRDefault="00696CAF" w:rsidP="00C81A02">
            <w:pPr>
              <w:spacing w:after="0" w:line="240" w:lineRule="auto"/>
              <w:jc w:val="center"/>
              <w:rPr>
                <w:rFonts w:ascii="Times New Roman" w:hAnsi="Times New Roman" w:cs="Times New Roman"/>
                <w:sz w:val="24"/>
                <w:szCs w:val="24"/>
              </w:rPr>
            </w:pPr>
          </w:p>
        </w:tc>
        <w:tc>
          <w:tcPr>
            <w:tcW w:w="7336" w:type="dxa"/>
          </w:tcPr>
          <w:p w:rsidR="00696CAF" w:rsidRPr="00A206FD" w:rsidRDefault="00696CAF" w:rsidP="00F407D5">
            <w:pPr>
              <w:spacing w:after="0" w:line="240" w:lineRule="auto"/>
              <w:rPr>
                <w:rFonts w:ascii="Times New Roman" w:hAnsi="Times New Roman" w:cs="Times New Roman"/>
                <w:sz w:val="24"/>
                <w:szCs w:val="24"/>
              </w:rPr>
            </w:pPr>
            <w:r w:rsidRPr="00A206FD">
              <w:rPr>
                <w:rFonts w:ascii="Times New Roman" w:hAnsi="Times New Roman" w:cs="Times New Roman"/>
                <w:sz w:val="24"/>
                <w:szCs w:val="24"/>
              </w:rPr>
              <w:t>Подготовка и предоставление отчета о практической подготовке</w:t>
            </w:r>
          </w:p>
        </w:tc>
      </w:tr>
    </w:tbl>
    <w:p w:rsidR="00191B46" w:rsidRDefault="00191B46"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251776">
        <w:rPr>
          <w:rFonts w:ascii="Times New Roman" w:eastAsia="Times New Roman" w:hAnsi="Times New Roman" w:cs="Times New Roman"/>
          <w:sz w:val="24"/>
          <w:szCs w:val="24"/>
        </w:rPr>
        <w:t>УПиП</w:t>
      </w:r>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191B46" w:rsidRDefault="00191B46">
      <w:pPr>
        <w:rPr>
          <w:rFonts w:ascii="Times New Roman" w:hAnsi="Times New Roman" w:cs="Times New Roman"/>
          <w:bCs/>
          <w:sz w:val="28"/>
          <w:szCs w:val="28"/>
        </w:rPr>
      </w:pPr>
      <w:r>
        <w:rPr>
          <w:rFonts w:ascii="Times New Roman" w:hAnsi="Times New Roman" w:cs="Times New Roman"/>
          <w:bCs/>
          <w:sz w:val="28"/>
          <w:szCs w:val="28"/>
        </w:rPr>
        <w:br w:type="page"/>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C301CB"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191B46">
        <w:rPr>
          <w:rFonts w:ascii="Times New Roman" w:eastAsia="Times New Roman" w:hAnsi="Times New Roman" w:cs="Times New Roman"/>
          <w:sz w:val="28"/>
          <w:szCs w:val="28"/>
        </w:rPr>
        <w:t xml:space="preserve">Прошу направить для прохождения </w:t>
      </w:r>
      <w:r w:rsidR="002520FA" w:rsidRPr="00191B46">
        <w:rPr>
          <w:rFonts w:ascii="Times New Roman" w:hAnsi="Times New Roman" w:cs="Times New Roman"/>
          <w:sz w:val="28"/>
          <w:szCs w:val="28"/>
        </w:rPr>
        <w:t xml:space="preserve">программы в форме практической подготовки при реализации </w:t>
      </w:r>
      <w:r w:rsidR="00786AFF" w:rsidRPr="00191B46">
        <w:rPr>
          <w:rFonts w:ascii="Times New Roman" w:hAnsi="Times New Roman" w:cs="Times New Roman"/>
          <w:sz w:val="28"/>
          <w:szCs w:val="28"/>
        </w:rPr>
        <w:t>производственной</w:t>
      </w:r>
      <w:r w:rsidR="002520FA" w:rsidRPr="00191B46">
        <w:rPr>
          <w:rFonts w:ascii="Times New Roman" w:hAnsi="Times New Roman" w:cs="Times New Roman"/>
          <w:sz w:val="28"/>
          <w:szCs w:val="28"/>
        </w:rPr>
        <w:t xml:space="preserve"> практики</w:t>
      </w:r>
      <w:r w:rsidR="002520FA" w:rsidRPr="00191B46">
        <w:rPr>
          <w:rFonts w:ascii="Times New Roman" w:eastAsia="Times New Roman" w:hAnsi="Times New Roman" w:cs="Times New Roman"/>
          <w:sz w:val="28"/>
          <w:szCs w:val="28"/>
        </w:rPr>
        <w:t xml:space="preserve"> </w:t>
      </w:r>
      <w:r w:rsidR="00452A83" w:rsidRPr="00191B46">
        <w:rPr>
          <w:rFonts w:ascii="Times New Roman" w:eastAsia="Times New Roman" w:hAnsi="Times New Roman" w:cs="Times New Roman"/>
          <w:sz w:val="28"/>
          <w:szCs w:val="28"/>
        </w:rPr>
        <w:t>(</w:t>
      </w:r>
      <w:r w:rsidR="00EC764F" w:rsidRPr="00191B46">
        <w:rPr>
          <w:rFonts w:ascii="Times New Roman" w:hAnsi="Times New Roman" w:cs="Times New Roman"/>
          <w:sz w:val="28"/>
          <w:szCs w:val="28"/>
        </w:rPr>
        <w:t xml:space="preserve">Производственная </w:t>
      </w:r>
      <w:r w:rsidR="00EC764F" w:rsidRPr="00C301CB">
        <w:rPr>
          <w:rFonts w:ascii="Times New Roman" w:hAnsi="Times New Roman" w:cs="Times New Roman"/>
          <w:sz w:val="28"/>
          <w:szCs w:val="28"/>
        </w:rPr>
        <w:t>практика (</w:t>
      </w:r>
      <w:r w:rsidR="00C301CB" w:rsidRPr="00C301CB">
        <w:rPr>
          <w:rFonts w:ascii="Times New Roman" w:hAnsi="Times New Roman" w:cs="Times New Roman"/>
          <w:sz w:val="28"/>
          <w:szCs w:val="28"/>
        </w:rPr>
        <w:t>преддипломная практика</w:t>
      </w:r>
      <w:r w:rsidR="00452A83" w:rsidRPr="00C301CB">
        <w:rPr>
          <w:rFonts w:ascii="Times New Roman" w:eastAsia="Times New Roman" w:hAnsi="Times New Roman" w:cs="Times New Roman"/>
          <w:sz w:val="28"/>
          <w:szCs w:val="28"/>
        </w:rPr>
        <w:t>)</w:t>
      </w:r>
      <w:r w:rsidR="00E26EAD" w:rsidRPr="00C301CB">
        <w:rPr>
          <w:rFonts w:ascii="Times New Roman" w:eastAsia="Times New Roman" w:hAnsi="Times New Roman" w:cs="Times New Roman"/>
          <w:sz w:val="28"/>
          <w:szCs w:val="28"/>
        </w:rPr>
        <w:t xml:space="preserve"> </w:t>
      </w:r>
      <w:r w:rsidR="008D0950" w:rsidRPr="00C301CB">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Default="00E05553" w:rsidP="008D0950">
      <w:pPr>
        <w:jc w:val="center"/>
        <w:rPr>
          <w:rFonts w:ascii="Times New Roman" w:hAnsi="Times New Roman" w:cs="Times New Roman"/>
          <w:bCs/>
          <w:sz w:val="28"/>
          <w:szCs w:val="28"/>
        </w:rPr>
      </w:pPr>
    </w:p>
    <w:p w:rsidR="00A960B1" w:rsidRDefault="00A960B1" w:rsidP="00DA0DD9">
      <w:pPr>
        <w:jc w:val="right"/>
        <w:rPr>
          <w:rFonts w:ascii="Times New Roman" w:hAnsi="Times New Roman" w:cs="Times New Roman"/>
          <w:bCs/>
          <w:sz w:val="28"/>
          <w:szCs w:val="28"/>
        </w:rPr>
      </w:pPr>
      <w:r>
        <w:rPr>
          <w:rFonts w:ascii="Times New Roman" w:hAnsi="Times New Roman" w:cs="Times New Roman"/>
          <w:bCs/>
          <w:sz w:val="28"/>
          <w:szCs w:val="28"/>
        </w:rPr>
        <w:t xml:space="preserve">Приложение </w:t>
      </w:r>
      <w:r w:rsidR="00DA0DD9">
        <w:rPr>
          <w:rFonts w:ascii="Times New Roman" w:hAnsi="Times New Roman" w:cs="Times New Roman"/>
          <w:bCs/>
          <w:sz w:val="28"/>
          <w:szCs w:val="28"/>
        </w:rPr>
        <w:t>9</w:t>
      </w:r>
      <w:r>
        <w:rPr>
          <w:rFonts w:ascii="Times New Roman" w:hAnsi="Times New Roman" w:cs="Times New Roman"/>
          <w:bCs/>
          <w:sz w:val="28"/>
          <w:szCs w:val="28"/>
        </w:rPr>
        <w:t>.</w:t>
      </w:r>
    </w:p>
    <w:p w:rsidR="001035EC" w:rsidRPr="008C56AC" w:rsidRDefault="001035EC" w:rsidP="001035EC">
      <w:pPr>
        <w:jc w:val="center"/>
        <w:rPr>
          <w:rFonts w:ascii="Times New Roman" w:hAnsi="Times New Roman" w:cs="Times New Roman"/>
          <w:b/>
          <w:bCs/>
          <w:sz w:val="28"/>
          <w:szCs w:val="28"/>
        </w:rPr>
      </w:pPr>
      <w:r w:rsidRPr="008C56AC">
        <w:rPr>
          <w:rFonts w:ascii="Times New Roman" w:hAnsi="Times New Roman" w:cs="Times New Roman"/>
          <w:b/>
          <w:bCs/>
          <w:sz w:val="28"/>
          <w:szCs w:val="28"/>
        </w:rPr>
        <w:t>Примерная тематика научно-исследовательских работ (ВКР)</w:t>
      </w:r>
    </w:p>
    <w:p w:rsidR="004B52CF" w:rsidRDefault="004B52CF" w:rsidP="004B52CF">
      <w:pPr>
        <w:pStyle w:val="ac"/>
        <w:numPr>
          <w:ilvl w:val="0"/>
          <w:numId w:val="42"/>
        </w:numPr>
        <w:spacing w:after="0" w:line="240" w:lineRule="auto"/>
        <w:jc w:val="both"/>
        <w:rPr>
          <w:rFonts w:ascii="Times New Roman" w:hAnsi="Times New Roman"/>
          <w:sz w:val="24"/>
          <w:szCs w:val="24"/>
        </w:rPr>
      </w:pPr>
      <w:r>
        <w:rPr>
          <w:rFonts w:ascii="Times New Roman" w:hAnsi="Times New Roman"/>
          <w:sz w:val="24"/>
          <w:szCs w:val="24"/>
        </w:rPr>
        <w:t>Правовые основы государственных и муниципальных расходов (на примере….)</w:t>
      </w:r>
    </w:p>
    <w:p w:rsidR="004B52CF" w:rsidRDefault="004B52CF" w:rsidP="004B52CF">
      <w:pPr>
        <w:pStyle w:val="ac"/>
        <w:numPr>
          <w:ilvl w:val="0"/>
          <w:numId w:val="42"/>
        </w:numPr>
        <w:spacing w:after="0" w:line="240" w:lineRule="auto"/>
        <w:jc w:val="both"/>
        <w:rPr>
          <w:rFonts w:ascii="Times New Roman" w:hAnsi="Times New Roman"/>
          <w:sz w:val="24"/>
          <w:szCs w:val="24"/>
        </w:rPr>
      </w:pPr>
      <w:r>
        <w:rPr>
          <w:rFonts w:ascii="Times New Roman" w:hAnsi="Times New Roman"/>
          <w:sz w:val="24"/>
          <w:szCs w:val="24"/>
        </w:rPr>
        <w:t>Правовое регулирование межбюджетных отношений (на примере….)</w:t>
      </w:r>
    </w:p>
    <w:p w:rsidR="004B52CF" w:rsidRDefault="004B52CF" w:rsidP="004B52CF">
      <w:pPr>
        <w:pStyle w:val="ac"/>
        <w:numPr>
          <w:ilvl w:val="0"/>
          <w:numId w:val="42"/>
        </w:numPr>
        <w:spacing w:after="0" w:line="240" w:lineRule="auto"/>
        <w:jc w:val="both"/>
        <w:rPr>
          <w:rFonts w:ascii="Times New Roman" w:hAnsi="Times New Roman"/>
          <w:sz w:val="24"/>
          <w:szCs w:val="24"/>
        </w:rPr>
      </w:pPr>
      <w:r>
        <w:rPr>
          <w:rFonts w:ascii="Times New Roman" w:hAnsi="Times New Roman"/>
          <w:sz w:val="24"/>
          <w:szCs w:val="24"/>
        </w:rPr>
        <w:t>Особенности прохождения государственной службы в органах законодательной власти: современное состояние и перспективы совершенствования (на примере….)</w:t>
      </w:r>
    </w:p>
    <w:p w:rsidR="004B52CF" w:rsidRDefault="004B52CF" w:rsidP="004B52CF">
      <w:pPr>
        <w:pStyle w:val="ac"/>
        <w:numPr>
          <w:ilvl w:val="0"/>
          <w:numId w:val="42"/>
        </w:numPr>
        <w:spacing w:after="0" w:line="240" w:lineRule="auto"/>
        <w:jc w:val="both"/>
        <w:rPr>
          <w:rFonts w:ascii="Times New Roman" w:hAnsi="Times New Roman"/>
          <w:sz w:val="24"/>
          <w:szCs w:val="24"/>
        </w:rPr>
      </w:pPr>
      <w:r>
        <w:rPr>
          <w:rFonts w:ascii="Times New Roman" w:hAnsi="Times New Roman"/>
          <w:sz w:val="24"/>
          <w:szCs w:val="24"/>
        </w:rPr>
        <w:t>Особенности прохождения государственной службы в органах исполнительной власти: современное состояние и перспективы совершенствования (на примере….)</w:t>
      </w:r>
    </w:p>
    <w:p w:rsidR="004B52CF" w:rsidRDefault="004B52CF" w:rsidP="004B52CF">
      <w:pPr>
        <w:pStyle w:val="ac"/>
        <w:numPr>
          <w:ilvl w:val="0"/>
          <w:numId w:val="42"/>
        </w:numPr>
        <w:spacing w:after="0" w:line="240" w:lineRule="auto"/>
        <w:jc w:val="both"/>
        <w:rPr>
          <w:rFonts w:ascii="Times New Roman" w:hAnsi="Times New Roman"/>
          <w:sz w:val="24"/>
          <w:szCs w:val="24"/>
        </w:rPr>
      </w:pPr>
      <w:r>
        <w:rPr>
          <w:rFonts w:ascii="Times New Roman" w:hAnsi="Times New Roman"/>
          <w:sz w:val="24"/>
          <w:szCs w:val="24"/>
        </w:rPr>
        <w:t>Особенности прохождения государственной службы в органах судебной власти: современное состояние и перспективы совершенствования (на примере….)</w:t>
      </w:r>
    </w:p>
    <w:p w:rsidR="004B52CF" w:rsidRDefault="004B52CF" w:rsidP="004B52CF">
      <w:pPr>
        <w:pStyle w:val="ae"/>
        <w:numPr>
          <w:ilvl w:val="0"/>
          <w:numId w:val="42"/>
        </w:numPr>
        <w:spacing w:before="0" w:beforeAutospacing="0" w:after="0" w:afterAutospacing="0"/>
        <w:jc w:val="both"/>
      </w:pPr>
      <w:r>
        <w:t>Бюджет государства (региона) и его роль как инструмента государственного регулирования.</w:t>
      </w:r>
    </w:p>
    <w:p w:rsidR="004B52CF" w:rsidRDefault="004B52CF" w:rsidP="004B52CF">
      <w:pPr>
        <w:pStyle w:val="ac"/>
        <w:numPr>
          <w:ilvl w:val="0"/>
          <w:numId w:val="42"/>
        </w:numPr>
        <w:spacing w:after="0" w:line="240" w:lineRule="auto"/>
        <w:jc w:val="both"/>
        <w:rPr>
          <w:rFonts w:ascii="Times New Roman" w:hAnsi="Times New Roman"/>
          <w:sz w:val="24"/>
          <w:szCs w:val="24"/>
        </w:rPr>
      </w:pPr>
      <w:r>
        <w:rPr>
          <w:rFonts w:ascii="Times New Roman" w:hAnsi="Times New Roman"/>
          <w:sz w:val="24"/>
          <w:szCs w:val="24"/>
        </w:rPr>
        <w:t>Взаимодействие аппаратов муниципальных и федеральных государственных органов</w:t>
      </w:r>
    </w:p>
    <w:p w:rsidR="004B52CF" w:rsidRDefault="004B52CF" w:rsidP="004B52CF">
      <w:pPr>
        <w:pStyle w:val="ac"/>
        <w:numPr>
          <w:ilvl w:val="0"/>
          <w:numId w:val="42"/>
        </w:numPr>
        <w:spacing w:after="0" w:line="240" w:lineRule="auto"/>
        <w:jc w:val="both"/>
        <w:rPr>
          <w:rFonts w:ascii="Times New Roman" w:hAnsi="Times New Roman"/>
          <w:sz w:val="24"/>
          <w:szCs w:val="24"/>
        </w:rPr>
      </w:pPr>
      <w:r>
        <w:rPr>
          <w:rFonts w:ascii="Times New Roman" w:hAnsi="Times New Roman"/>
          <w:sz w:val="24"/>
          <w:szCs w:val="24"/>
        </w:rPr>
        <w:t>Влияние административной реформы в РФ и субъектах РФ на экономический рос (на примере ...)</w:t>
      </w:r>
    </w:p>
    <w:p w:rsidR="004B52CF" w:rsidRDefault="004B52CF" w:rsidP="004B52CF">
      <w:pPr>
        <w:pStyle w:val="ae"/>
        <w:numPr>
          <w:ilvl w:val="0"/>
          <w:numId w:val="42"/>
        </w:numPr>
        <w:spacing w:before="0" w:beforeAutospacing="0" w:after="0" w:afterAutospacing="0"/>
        <w:jc w:val="both"/>
      </w:pPr>
      <w:r>
        <w:t>Государственная социальная политика поддержки слабо защищенных категорий граждан: современное состояние и перспективы совершенствования (на примере…)</w:t>
      </w:r>
    </w:p>
    <w:p w:rsidR="004B52CF" w:rsidRDefault="004B52CF" w:rsidP="004B52CF">
      <w:pPr>
        <w:pStyle w:val="ae"/>
        <w:numPr>
          <w:ilvl w:val="0"/>
          <w:numId w:val="42"/>
        </w:numPr>
        <w:spacing w:before="0" w:beforeAutospacing="0" w:after="0" w:afterAutospacing="0"/>
        <w:jc w:val="both"/>
      </w:pPr>
      <w:r>
        <w:t>Модернизация государственного (муниципального) регулирования конкурентной среды развития предпринимательства (на примере отрасли, региона, города)</w:t>
      </w:r>
    </w:p>
    <w:p w:rsidR="004B52CF" w:rsidRDefault="004B52CF" w:rsidP="004B52CF">
      <w:pPr>
        <w:pStyle w:val="ae"/>
        <w:numPr>
          <w:ilvl w:val="0"/>
          <w:numId w:val="42"/>
        </w:numPr>
        <w:spacing w:before="0" w:beforeAutospacing="0" w:after="0" w:afterAutospacing="0"/>
        <w:jc w:val="both"/>
      </w:pPr>
      <w:r>
        <w:t>Мониторинг и управление миграционными процессами в регионе (на материалах … области).</w:t>
      </w:r>
    </w:p>
    <w:p w:rsidR="004B52CF" w:rsidRDefault="004B52CF" w:rsidP="004B52CF">
      <w:pPr>
        <w:pStyle w:val="ac"/>
        <w:numPr>
          <w:ilvl w:val="0"/>
          <w:numId w:val="42"/>
        </w:numPr>
        <w:spacing w:after="0" w:line="240" w:lineRule="auto"/>
        <w:jc w:val="both"/>
        <w:rPr>
          <w:rFonts w:ascii="Times New Roman" w:hAnsi="Times New Roman"/>
          <w:sz w:val="24"/>
          <w:szCs w:val="24"/>
        </w:rPr>
      </w:pPr>
      <w:r>
        <w:rPr>
          <w:rFonts w:ascii="Times New Roman" w:hAnsi="Times New Roman"/>
          <w:sz w:val="24"/>
          <w:szCs w:val="24"/>
        </w:rPr>
        <w:t>Муниципальные программы территориального развития (принципы разработки и проблемы реализации)</w:t>
      </w:r>
    </w:p>
    <w:p w:rsidR="004B52CF" w:rsidRDefault="004B52CF" w:rsidP="004B52CF">
      <w:pPr>
        <w:pStyle w:val="ac"/>
        <w:numPr>
          <w:ilvl w:val="0"/>
          <w:numId w:val="42"/>
        </w:numPr>
        <w:spacing w:after="0" w:line="240" w:lineRule="auto"/>
        <w:jc w:val="both"/>
        <w:rPr>
          <w:rFonts w:ascii="Times New Roman" w:hAnsi="Times New Roman"/>
          <w:sz w:val="24"/>
          <w:szCs w:val="24"/>
        </w:rPr>
      </w:pPr>
      <w:r>
        <w:rPr>
          <w:rFonts w:ascii="Times New Roman" w:hAnsi="Times New Roman"/>
          <w:sz w:val="24"/>
          <w:szCs w:val="24"/>
        </w:rPr>
        <w:t>Оптимизация кассовых потоков: казначейское обслуживание исполнения бюджетов бюджетной системы Российской Федерации; казначейские платежи</w:t>
      </w:r>
    </w:p>
    <w:p w:rsidR="004B52CF" w:rsidRDefault="004B52CF" w:rsidP="004B52CF">
      <w:pPr>
        <w:pStyle w:val="ae"/>
        <w:numPr>
          <w:ilvl w:val="0"/>
          <w:numId w:val="42"/>
        </w:numPr>
        <w:spacing w:before="0" w:beforeAutospacing="0" w:after="0" w:afterAutospacing="0"/>
        <w:jc w:val="both"/>
      </w:pPr>
      <w:r>
        <w:t>Оптимизация программно-целевого планирования и управления социально-экономическим развитием муниципального образования….</w:t>
      </w:r>
    </w:p>
    <w:p w:rsidR="004B52CF" w:rsidRDefault="004B52CF" w:rsidP="004B52CF">
      <w:pPr>
        <w:pStyle w:val="ae"/>
        <w:numPr>
          <w:ilvl w:val="0"/>
          <w:numId w:val="42"/>
        </w:numPr>
        <w:spacing w:before="0" w:beforeAutospacing="0" w:after="0" w:afterAutospacing="0"/>
        <w:jc w:val="both"/>
      </w:pPr>
      <w:r>
        <w:t>Оптимизация стратегического планирования развития территорий – муниципальный аспект (на материалах МО…….).</w:t>
      </w:r>
    </w:p>
    <w:p w:rsidR="004B52CF" w:rsidRDefault="004B52CF" w:rsidP="004B52CF">
      <w:pPr>
        <w:pStyle w:val="ac"/>
        <w:numPr>
          <w:ilvl w:val="0"/>
          <w:numId w:val="42"/>
        </w:numPr>
        <w:spacing w:after="0" w:line="240" w:lineRule="auto"/>
        <w:jc w:val="both"/>
        <w:rPr>
          <w:rFonts w:ascii="Times New Roman" w:hAnsi="Times New Roman"/>
          <w:sz w:val="24"/>
          <w:szCs w:val="24"/>
        </w:rPr>
      </w:pPr>
      <w:r>
        <w:rPr>
          <w:rFonts w:ascii="Times New Roman" w:hAnsi="Times New Roman"/>
          <w:sz w:val="24"/>
          <w:szCs w:val="24"/>
        </w:rPr>
        <w:t>Особенности финансирования государственных услуг: различные аспекты</w:t>
      </w:r>
      <w:r>
        <w:t xml:space="preserve"> </w:t>
      </w:r>
      <w:r>
        <w:rPr>
          <w:rFonts w:ascii="Times New Roman" w:hAnsi="Times New Roman"/>
          <w:sz w:val="24"/>
          <w:szCs w:val="24"/>
        </w:rPr>
        <w:t>(на примере…..).</w:t>
      </w:r>
    </w:p>
    <w:p w:rsidR="004B52CF" w:rsidRDefault="004B52CF" w:rsidP="004B52CF">
      <w:pPr>
        <w:pStyle w:val="ae"/>
        <w:numPr>
          <w:ilvl w:val="0"/>
          <w:numId w:val="42"/>
        </w:numPr>
        <w:spacing w:before="0" w:beforeAutospacing="0" w:after="0" w:afterAutospacing="0"/>
        <w:jc w:val="both"/>
      </w:pPr>
      <w:r>
        <w:t>Оценка и развитие социально - экономического потенциала муниципалитета (на примере ….).</w:t>
      </w:r>
    </w:p>
    <w:p w:rsidR="004B52CF" w:rsidRDefault="004B52CF" w:rsidP="004B52CF">
      <w:pPr>
        <w:pStyle w:val="ac"/>
        <w:numPr>
          <w:ilvl w:val="0"/>
          <w:numId w:val="42"/>
        </w:numPr>
        <w:spacing w:after="0" w:line="240" w:lineRule="auto"/>
        <w:jc w:val="both"/>
        <w:rPr>
          <w:rFonts w:ascii="Times New Roman" w:hAnsi="Times New Roman"/>
          <w:sz w:val="24"/>
          <w:szCs w:val="24"/>
        </w:rPr>
      </w:pPr>
      <w:r>
        <w:rPr>
          <w:rFonts w:ascii="Times New Roman" w:hAnsi="Times New Roman"/>
          <w:sz w:val="24"/>
          <w:szCs w:val="24"/>
        </w:rPr>
        <w:t>Планирование финансово-хозяйственной деятельности государственных (муниципальных) учреждений</w:t>
      </w:r>
    </w:p>
    <w:p w:rsidR="004B52CF" w:rsidRDefault="004B52CF" w:rsidP="004B52CF">
      <w:pPr>
        <w:pStyle w:val="ae"/>
        <w:numPr>
          <w:ilvl w:val="0"/>
          <w:numId w:val="42"/>
        </w:numPr>
        <w:spacing w:before="0" w:beforeAutospacing="0" w:after="0" w:afterAutospacing="0"/>
        <w:jc w:val="both"/>
      </w:pPr>
      <w:r>
        <w:t>Приоритетные направления поддержки и развития малого предпринимательства в регионе (на материалах...).</w:t>
      </w:r>
    </w:p>
    <w:p w:rsidR="004B52CF" w:rsidRDefault="004B52CF" w:rsidP="004B52CF">
      <w:pPr>
        <w:pStyle w:val="ae"/>
        <w:numPr>
          <w:ilvl w:val="0"/>
          <w:numId w:val="42"/>
        </w:numPr>
        <w:spacing w:before="0" w:beforeAutospacing="0" w:after="0" w:afterAutospacing="0"/>
        <w:jc w:val="both"/>
      </w:pPr>
      <w:r>
        <w:t>Реализация государственной демографической политики в регионе в контексте Посланий Президента Российской Федерации Федеральному Собранию РФ (на примере…).</w:t>
      </w:r>
    </w:p>
    <w:p w:rsidR="004B52CF" w:rsidRDefault="004B52CF" w:rsidP="004B52CF">
      <w:pPr>
        <w:pStyle w:val="ae"/>
        <w:numPr>
          <w:ilvl w:val="0"/>
          <w:numId w:val="42"/>
        </w:numPr>
        <w:spacing w:before="0" w:beforeAutospacing="0" w:after="0" w:afterAutospacing="0"/>
        <w:jc w:val="both"/>
      </w:pPr>
      <w:r>
        <w:t>Реализация государственной политики в сфере образования в субъекте Российской Федерации: состояние и перспективы развития.</w:t>
      </w:r>
    </w:p>
    <w:p w:rsidR="004B52CF" w:rsidRDefault="004B52CF" w:rsidP="004B52CF">
      <w:pPr>
        <w:pStyle w:val="ae"/>
        <w:numPr>
          <w:ilvl w:val="0"/>
          <w:numId w:val="42"/>
        </w:numPr>
        <w:spacing w:before="0" w:beforeAutospacing="0" w:after="0" w:afterAutospacing="0"/>
        <w:jc w:val="both"/>
      </w:pPr>
      <w:r>
        <w:t>Реализация основных направлений и приоритетов государственной национальной политики в субъекте Российской Федерации.</w:t>
      </w:r>
    </w:p>
    <w:p w:rsidR="004B52CF" w:rsidRDefault="004B52CF" w:rsidP="004B52CF">
      <w:pPr>
        <w:pStyle w:val="ae"/>
        <w:numPr>
          <w:ilvl w:val="0"/>
          <w:numId w:val="42"/>
        </w:numPr>
        <w:spacing w:before="0" w:beforeAutospacing="0" w:after="0" w:afterAutospacing="0"/>
        <w:jc w:val="both"/>
      </w:pPr>
      <w:r>
        <w:t>Региональные целевые программы: существующая практика, пути ее совершенствования.</w:t>
      </w:r>
    </w:p>
    <w:p w:rsidR="004B52CF" w:rsidRDefault="004B52CF" w:rsidP="004B52CF">
      <w:pPr>
        <w:pStyle w:val="ae"/>
        <w:numPr>
          <w:ilvl w:val="0"/>
          <w:numId w:val="42"/>
        </w:numPr>
        <w:spacing w:before="0" w:beforeAutospacing="0" w:after="0" w:afterAutospacing="0"/>
        <w:jc w:val="both"/>
      </w:pPr>
      <w:r>
        <w:t>Реформирование государственной региональной политики и межбюджетных отношений в условиях экономического кризиса</w:t>
      </w:r>
    </w:p>
    <w:p w:rsidR="004B52CF" w:rsidRDefault="004B52CF" w:rsidP="004B52CF">
      <w:pPr>
        <w:pStyle w:val="ae"/>
        <w:numPr>
          <w:ilvl w:val="0"/>
          <w:numId w:val="42"/>
        </w:numPr>
        <w:spacing w:before="0" w:beforeAutospacing="0" w:after="0" w:afterAutospacing="0"/>
        <w:jc w:val="both"/>
      </w:pPr>
      <w:r>
        <w:t>Современная реформа межбюджетных отношений в РФ и ее влияние на социально-экономическое развитие (региона, муниципального образования).</w:t>
      </w:r>
    </w:p>
    <w:p w:rsidR="004B52CF" w:rsidRDefault="004B52CF" w:rsidP="004B52CF">
      <w:pPr>
        <w:pStyle w:val="ae"/>
        <w:numPr>
          <w:ilvl w:val="0"/>
          <w:numId w:val="42"/>
        </w:numPr>
        <w:spacing w:before="0" w:beforeAutospacing="0" w:after="0" w:afterAutospacing="0"/>
        <w:jc w:val="both"/>
      </w:pPr>
      <w:r>
        <w:t>Современные тенденции реформирования межбюджетных отношений как инструмента региональной  экономической политики</w:t>
      </w:r>
    </w:p>
    <w:p w:rsidR="004B52CF" w:rsidRDefault="004B52CF" w:rsidP="004B52CF">
      <w:pPr>
        <w:pStyle w:val="ae"/>
        <w:numPr>
          <w:ilvl w:val="0"/>
          <w:numId w:val="42"/>
        </w:numPr>
        <w:spacing w:before="0" w:beforeAutospacing="0" w:after="0" w:afterAutospacing="0"/>
        <w:jc w:val="both"/>
      </w:pPr>
      <w:r>
        <w:t>Экономико-правовые аспекты развития сельских муниципалитетов (на примере сельского поселения…).</w:t>
      </w:r>
    </w:p>
    <w:p w:rsidR="004B52CF" w:rsidRDefault="004B52CF" w:rsidP="004B52CF">
      <w:pPr>
        <w:pStyle w:val="ae"/>
        <w:numPr>
          <w:ilvl w:val="0"/>
          <w:numId w:val="42"/>
        </w:numPr>
        <w:spacing w:before="0" w:beforeAutospacing="0" w:after="0" w:afterAutospacing="0"/>
        <w:jc w:val="both"/>
      </w:pPr>
      <w:r>
        <w:t>Федеральные целевые программы в РФ цели, механизмы разработки, финансирования и реализации (на примере конкретных программ).</w:t>
      </w:r>
    </w:p>
    <w:p w:rsidR="004B52CF" w:rsidRDefault="004B52CF" w:rsidP="004B52CF">
      <w:pPr>
        <w:pStyle w:val="ae"/>
        <w:numPr>
          <w:ilvl w:val="0"/>
          <w:numId w:val="42"/>
        </w:numPr>
        <w:spacing w:before="0" w:beforeAutospacing="0" w:after="0" w:afterAutospacing="0"/>
        <w:jc w:val="both"/>
      </w:pPr>
      <w:r>
        <w:t>Финансово-экономическое обеспечение местного самоуправления (на материалах МО…).</w:t>
      </w:r>
    </w:p>
    <w:p w:rsidR="004B52CF" w:rsidRDefault="004B52CF" w:rsidP="004B52CF">
      <w:pPr>
        <w:pStyle w:val="ae"/>
        <w:numPr>
          <w:ilvl w:val="0"/>
          <w:numId w:val="42"/>
        </w:numPr>
        <w:spacing w:before="0" w:beforeAutospacing="0" w:after="0" w:afterAutospacing="0"/>
        <w:jc w:val="both"/>
      </w:pPr>
      <w:r>
        <w:t>Новеллы законодательства о статусе государственных служащих: конфликт интересов и служебный контракт (на примере…).</w:t>
      </w:r>
    </w:p>
    <w:p w:rsidR="004B52CF" w:rsidRDefault="004B52CF" w:rsidP="004B52CF">
      <w:pPr>
        <w:pStyle w:val="ae"/>
        <w:numPr>
          <w:ilvl w:val="0"/>
          <w:numId w:val="42"/>
        </w:numPr>
        <w:spacing w:before="0" w:beforeAutospacing="0" w:after="0" w:afterAutospacing="0"/>
        <w:jc w:val="both"/>
        <w:rPr>
          <w:b/>
        </w:rPr>
      </w:pPr>
      <w:r>
        <w:t>Государственный контроль в системе управления государственной службой (на примере…).</w:t>
      </w:r>
    </w:p>
    <w:p w:rsidR="004B52CF" w:rsidRDefault="004B52CF" w:rsidP="004B52CF">
      <w:pPr>
        <w:pStyle w:val="ae"/>
        <w:numPr>
          <w:ilvl w:val="0"/>
          <w:numId w:val="42"/>
        </w:numPr>
        <w:spacing w:before="0" w:beforeAutospacing="0" w:after="0" w:afterAutospacing="0"/>
        <w:jc w:val="both"/>
      </w:pPr>
      <w:r>
        <w:t>Основные направления борьбы с коррупцией в системе государственной службы6 современное состояние и перспективы совершенствования (на примере…).</w:t>
      </w:r>
    </w:p>
    <w:p w:rsidR="004B52CF" w:rsidRDefault="004B52CF" w:rsidP="004B52CF">
      <w:pPr>
        <w:pStyle w:val="ae"/>
        <w:numPr>
          <w:ilvl w:val="0"/>
          <w:numId w:val="42"/>
        </w:numPr>
        <w:spacing w:before="0" w:beforeAutospacing="0" w:after="0" w:afterAutospacing="0"/>
        <w:jc w:val="both"/>
      </w:pPr>
      <w:r>
        <w:t xml:space="preserve"> Пути повышения эффективности деятельности государственных служащих субъектов Российской Федерации (на примере…).</w:t>
      </w:r>
    </w:p>
    <w:p w:rsidR="004B52CF" w:rsidRDefault="004B52CF" w:rsidP="004B52CF">
      <w:pPr>
        <w:pStyle w:val="ae"/>
        <w:numPr>
          <w:ilvl w:val="0"/>
          <w:numId w:val="42"/>
        </w:numPr>
        <w:spacing w:before="0" w:beforeAutospacing="0" w:after="0" w:afterAutospacing="0"/>
        <w:jc w:val="both"/>
      </w:pPr>
      <w:r>
        <w:t xml:space="preserve"> Государственная служба как объект управления: организационно-правовые основы, система органов управления государственной службой.</w:t>
      </w:r>
    </w:p>
    <w:p w:rsidR="004B52CF" w:rsidRDefault="004B52CF" w:rsidP="004B52CF">
      <w:pPr>
        <w:pStyle w:val="ae"/>
        <w:numPr>
          <w:ilvl w:val="0"/>
          <w:numId w:val="42"/>
        </w:numPr>
        <w:spacing w:before="0" w:beforeAutospacing="0" w:after="0" w:afterAutospacing="0"/>
        <w:jc w:val="both"/>
      </w:pPr>
      <w:r>
        <w:t>Государственная служба и коррупционные процессы в ее системе: причины распространенности, проявления и возможные пути преодоления.</w:t>
      </w:r>
    </w:p>
    <w:p w:rsidR="004B52CF" w:rsidRDefault="004B52CF" w:rsidP="004B52CF">
      <w:pPr>
        <w:pStyle w:val="ac"/>
        <w:numPr>
          <w:ilvl w:val="0"/>
          <w:numId w:val="42"/>
        </w:numPr>
        <w:spacing w:after="0" w:line="240" w:lineRule="auto"/>
        <w:jc w:val="both"/>
        <w:rPr>
          <w:rFonts w:ascii="Times New Roman" w:hAnsi="Times New Roman"/>
          <w:bCs/>
          <w:sz w:val="24"/>
          <w:szCs w:val="24"/>
        </w:rPr>
      </w:pPr>
      <w:r>
        <w:rPr>
          <w:rFonts w:ascii="Times New Roman" w:hAnsi="Times New Roman"/>
          <w:sz w:val="24"/>
          <w:szCs w:val="24"/>
        </w:rPr>
        <w:t xml:space="preserve"> Делегирование полномочий, наделение органов местного самоуправления отдельными государственными полномочиями: современное состояние и перспективы совершенствования (на примере….)</w:t>
      </w:r>
    </w:p>
    <w:p w:rsidR="004B52CF" w:rsidRDefault="004B52CF" w:rsidP="004B52CF">
      <w:pPr>
        <w:pStyle w:val="ac"/>
        <w:numPr>
          <w:ilvl w:val="0"/>
          <w:numId w:val="42"/>
        </w:numPr>
        <w:spacing w:after="0" w:line="240" w:lineRule="auto"/>
        <w:jc w:val="both"/>
        <w:rPr>
          <w:rFonts w:ascii="Times New Roman" w:hAnsi="Times New Roman"/>
          <w:bCs/>
          <w:sz w:val="24"/>
          <w:szCs w:val="24"/>
        </w:rPr>
      </w:pPr>
      <w:r>
        <w:rPr>
          <w:rFonts w:ascii="Times New Roman" w:hAnsi="Times New Roman"/>
          <w:sz w:val="24"/>
          <w:szCs w:val="24"/>
        </w:rPr>
        <w:t>Выборы и референдум в механизме народовластия: современное состояние и перспективы совершенствования (на примере….)</w:t>
      </w:r>
    </w:p>
    <w:p w:rsidR="004B52CF" w:rsidRDefault="004B52CF" w:rsidP="004B52CF">
      <w:pPr>
        <w:pStyle w:val="ac"/>
        <w:numPr>
          <w:ilvl w:val="0"/>
          <w:numId w:val="42"/>
        </w:numPr>
        <w:spacing w:after="0" w:line="240" w:lineRule="auto"/>
        <w:jc w:val="both"/>
        <w:rPr>
          <w:rFonts w:ascii="Times New Roman" w:hAnsi="Times New Roman"/>
          <w:bCs/>
          <w:sz w:val="24"/>
          <w:szCs w:val="24"/>
        </w:rPr>
      </w:pPr>
      <w:r>
        <w:rPr>
          <w:rFonts w:ascii="Times New Roman" w:hAnsi="Times New Roman"/>
          <w:sz w:val="24"/>
          <w:szCs w:val="24"/>
        </w:rPr>
        <w:t>Государственное и негосударственное финансирование выборов и референдума (на примере….)</w:t>
      </w:r>
    </w:p>
    <w:p w:rsidR="004B52CF" w:rsidRDefault="004B52CF" w:rsidP="004B52CF">
      <w:pPr>
        <w:pStyle w:val="ac"/>
        <w:numPr>
          <w:ilvl w:val="0"/>
          <w:numId w:val="42"/>
        </w:numPr>
        <w:spacing w:after="0" w:line="240" w:lineRule="auto"/>
        <w:jc w:val="both"/>
        <w:rPr>
          <w:rFonts w:ascii="Times New Roman" w:hAnsi="Times New Roman"/>
          <w:bCs/>
          <w:sz w:val="24"/>
          <w:szCs w:val="24"/>
        </w:rPr>
      </w:pPr>
      <w:r>
        <w:rPr>
          <w:rFonts w:ascii="Times New Roman" w:hAnsi="Times New Roman"/>
          <w:sz w:val="24"/>
          <w:szCs w:val="24"/>
        </w:rPr>
        <w:t>Роль органов государственной власти субъектов российской Федерации в обеспечении прав и свобод человека</w:t>
      </w:r>
    </w:p>
    <w:p w:rsidR="004B52CF" w:rsidRDefault="004B52CF" w:rsidP="004B52CF">
      <w:pPr>
        <w:pStyle w:val="ac"/>
        <w:numPr>
          <w:ilvl w:val="0"/>
          <w:numId w:val="42"/>
        </w:numPr>
        <w:spacing w:after="0" w:line="240" w:lineRule="auto"/>
        <w:jc w:val="both"/>
        <w:rPr>
          <w:rFonts w:ascii="Times New Roman" w:hAnsi="Times New Roman"/>
          <w:bCs/>
          <w:sz w:val="24"/>
          <w:szCs w:val="24"/>
        </w:rPr>
      </w:pPr>
      <w:r>
        <w:rPr>
          <w:rFonts w:ascii="Times New Roman" w:hAnsi="Times New Roman"/>
          <w:sz w:val="24"/>
          <w:szCs w:val="24"/>
        </w:rPr>
        <w:t>Региональное сотрудничество государств в области прав человека</w:t>
      </w:r>
    </w:p>
    <w:p w:rsidR="004B52CF" w:rsidRDefault="004B52CF" w:rsidP="004B52CF">
      <w:pPr>
        <w:pStyle w:val="ac"/>
        <w:numPr>
          <w:ilvl w:val="0"/>
          <w:numId w:val="42"/>
        </w:numPr>
        <w:spacing w:after="0" w:line="240" w:lineRule="auto"/>
        <w:jc w:val="both"/>
        <w:rPr>
          <w:rFonts w:ascii="Times New Roman" w:hAnsi="Times New Roman"/>
          <w:bCs/>
          <w:sz w:val="24"/>
          <w:szCs w:val="24"/>
        </w:rPr>
      </w:pPr>
      <w:r>
        <w:rPr>
          <w:rFonts w:ascii="Times New Roman" w:hAnsi="Times New Roman"/>
          <w:sz w:val="24"/>
          <w:szCs w:val="24"/>
        </w:rPr>
        <w:t>Экономическая основа статуса субъекта Российской Федерации: проблемы правового регулирования.</w:t>
      </w:r>
    </w:p>
    <w:p w:rsidR="004B52CF" w:rsidRDefault="004B52CF" w:rsidP="004B52CF">
      <w:pPr>
        <w:pStyle w:val="ac"/>
        <w:numPr>
          <w:ilvl w:val="0"/>
          <w:numId w:val="42"/>
        </w:numPr>
        <w:spacing w:after="0" w:line="240" w:lineRule="auto"/>
        <w:jc w:val="both"/>
        <w:rPr>
          <w:rFonts w:ascii="Times New Roman" w:eastAsia="Times New Roman" w:hAnsi="Times New Roman"/>
          <w:sz w:val="24"/>
          <w:szCs w:val="24"/>
        </w:rPr>
      </w:pPr>
      <w:r>
        <w:rPr>
          <w:rFonts w:ascii="Times New Roman" w:hAnsi="Times New Roman"/>
          <w:sz w:val="24"/>
          <w:szCs w:val="24"/>
        </w:rPr>
        <w:t>Равноправие субъектов Российской Федерации: проблемы фактической и юридической асимметрии.</w:t>
      </w:r>
    </w:p>
    <w:p w:rsidR="004B52CF" w:rsidRDefault="004B52CF" w:rsidP="004B52CF">
      <w:pPr>
        <w:pStyle w:val="ac"/>
        <w:numPr>
          <w:ilvl w:val="0"/>
          <w:numId w:val="42"/>
        </w:numPr>
        <w:spacing w:after="0" w:line="240" w:lineRule="auto"/>
        <w:jc w:val="both"/>
        <w:rPr>
          <w:rFonts w:ascii="Times New Roman" w:hAnsi="Times New Roman"/>
          <w:bCs/>
          <w:sz w:val="24"/>
          <w:szCs w:val="24"/>
        </w:rPr>
      </w:pPr>
      <w:r>
        <w:rPr>
          <w:rFonts w:ascii="Times New Roman" w:eastAsia="Times New Roman" w:hAnsi="Times New Roman"/>
          <w:sz w:val="24"/>
          <w:szCs w:val="24"/>
        </w:rPr>
        <w:t xml:space="preserve"> Судебный контроль в государственном управлении </w:t>
      </w:r>
      <w:r>
        <w:rPr>
          <w:rFonts w:ascii="Times New Roman" w:hAnsi="Times New Roman"/>
          <w:sz w:val="24"/>
          <w:szCs w:val="24"/>
        </w:rPr>
        <w:t>(на примере….)</w:t>
      </w:r>
    </w:p>
    <w:p w:rsidR="004B52CF" w:rsidRDefault="004B52CF" w:rsidP="004B52CF">
      <w:pPr>
        <w:pStyle w:val="ac"/>
        <w:numPr>
          <w:ilvl w:val="0"/>
          <w:numId w:val="42"/>
        </w:numPr>
        <w:spacing w:after="0" w:line="240" w:lineRule="auto"/>
        <w:jc w:val="both"/>
        <w:rPr>
          <w:rFonts w:ascii="Times New Roman" w:hAnsi="Times New Roman"/>
          <w:bCs/>
          <w:sz w:val="24"/>
          <w:szCs w:val="24"/>
        </w:rPr>
      </w:pPr>
      <w:r>
        <w:rPr>
          <w:rFonts w:ascii="Times New Roman" w:eastAsia="Times New Roman" w:hAnsi="Times New Roman"/>
          <w:sz w:val="24"/>
          <w:szCs w:val="24"/>
          <w:lang w:eastAsia="ru-RU"/>
        </w:rPr>
        <w:t xml:space="preserve">Прокурорский надзор в исполнительной власти </w:t>
      </w:r>
      <w:r>
        <w:rPr>
          <w:rFonts w:ascii="Times New Roman" w:hAnsi="Times New Roman"/>
          <w:sz w:val="24"/>
          <w:szCs w:val="24"/>
        </w:rPr>
        <w:t>(на примере….)</w:t>
      </w:r>
    </w:p>
    <w:p w:rsidR="004B52CF" w:rsidRDefault="004B52CF" w:rsidP="004B52CF">
      <w:pPr>
        <w:pStyle w:val="ac"/>
        <w:numPr>
          <w:ilvl w:val="0"/>
          <w:numId w:val="42"/>
        </w:numPr>
        <w:spacing w:after="0" w:line="240" w:lineRule="auto"/>
        <w:jc w:val="both"/>
        <w:rPr>
          <w:rFonts w:ascii="Times New Roman" w:hAnsi="Times New Roman"/>
          <w:bCs/>
          <w:sz w:val="24"/>
          <w:szCs w:val="24"/>
        </w:rPr>
      </w:pPr>
      <w:r>
        <w:rPr>
          <w:rFonts w:ascii="Times New Roman" w:hAnsi="Times New Roman"/>
          <w:sz w:val="24"/>
          <w:szCs w:val="24"/>
        </w:rPr>
        <w:t>Управление в административно-политической сфере (на примере….)</w:t>
      </w:r>
    </w:p>
    <w:p w:rsidR="004B52CF" w:rsidRDefault="004B52CF" w:rsidP="004B52CF">
      <w:pPr>
        <w:pStyle w:val="ac"/>
        <w:spacing w:after="0" w:line="240" w:lineRule="auto"/>
        <w:ind w:left="644"/>
        <w:jc w:val="both"/>
        <w:rPr>
          <w:rFonts w:ascii="Times New Roman" w:hAnsi="Times New Roman"/>
          <w:bCs/>
          <w:sz w:val="24"/>
          <w:szCs w:val="24"/>
        </w:rPr>
      </w:pPr>
      <w:r>
        <w:rPr>
          <w:rFonts w:ascii="Times New Roman" w:eastAsia="Times New Roman" w:hAnsi="Times New Roman"/>
          <w:sz w:val="24"/>
          <w:szCs w:val="24"/>
          <w:lang w:eastAsia="ru-RU"/>
        </w:rPr>
        <w:t xml:space="preserve"> </w:t>
      </w:r>
    </w:p>
    <w:p w:rsidR="00A960B1" w:rsidRPr="00BB3BB3" w:rsidRDefault="00A960B1" w:rsidP="008D0950">
      <w:pPr>
        <w:jc w:val="center"/>
        <w:rPr>
          <w:rFonts w:ascii="Times New Roman" w:hAnsi="Times New Roman" w:cs="Times New Roman"/>
          <w:bCs/>
          <w:sz w:val="28"/>
          <w:szCs w:val="28"/>
        </w:rPr>
      </w:pPr>
    </w:p>
    <w:sectPr w:rsidR="00A960B1" w:rsidRPr="00BB3BB3" w:rsidSect="00C77ECE">
      <w:pgSz w:w="11906" w:h="16838"/>
      <w:pgMar w:top="709"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9DF" w:rsidRDefault="00B119DF" w:rsidP="002B0F7E">
      <w:pPr>
        <w:spacing w:after="0" w:line="240" w:lineRule="auto"/>
      </w:pPr>
      <w:r>
        <w:separator/>
      </w:r>
    </w:p>
  </w:endnote>
  <w:endnote w:type="continuationSeparator" w:id="0">
    <w:p w:rsidR="00B119DF" w:rsidRDefault="00B119DF"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Liberation Serif">
    <w:panose1 w:val="02020603050405020304"/>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Calibri"/>
    <w:charset w:val="01"/>
    <w:family w:val="auto"/>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9DF" w:rsidRDefault="00B119DF" w:rsidP="002B0F7E">
      <w:pPr>
        <w:spacing w:after="0" w:line="240" w:lineRule="auto"/>
      </w:pPr>
      <w:r>
        <w:separator/>
      </w:r>
    </w:p>
  </w:footnote>
  <w:footnote w:type="continuationSeparator" w:id="0">
    <w:p w:rsidR="00B119DF" w:rsidRDefault="00B119DF"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8778A1"/>
    <w:multiLevelType w:val="hybridMultilevel"/>
    <w:tmpl w:val="FECED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21586"/>
    <w:multiLevelType w:val="hybridMultilevel"/>
    <w:tmpl w:val="EB0A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06E66F5"/>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84AA0"/>
    <w:multiLevelType w:val="multilevel"/>
    <w:tmpl w:val="282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5B51D5"/>
    <w:multiLevelType w:val="hybridMultilevel"/>
    <w:tmpl w:val="2DF099AC"/>
    <w:lvl w:ilvl="0" w:tplc="E256917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121FB0"/>
    <w:multiLevelType w:val="multilevel"/>
    <w:tmpl w:val="A21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2D14E6"/>
    <w:multiLevelType w:val="hybridMultilevel"/>
    <w:tmpl w:val="CE6A3E2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796235"/>
    <w:multiLevelType w:val="hybridMultilevel"/>
    <w:tmpl w:val="33D82D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16334B"/>
    <w:multiLevelType w:val="hybridMultilevel"/>
    <w:tmpl w:val="FB28F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F67B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caps w:val="0"/>
        <w:smallCap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2C7B02"/>
    <w:multiLevelType w:val="hybridMultilevel"/>
    <w:tmpl w:val="B03C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542824"/>
    <w:multiLevelType w:val="hybridMultilevel"/>
    <w:tmpl w:val="5E46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9D2470"/>
    <w:multiLevelType w:val="hybridMultilevel"/>
    <w:tmpl w:val="3F32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FA728E"/>
    <w:multiLevelType w:val="hybridMultilevel"/>
    <w:tmpl w:val="FF784502"/>
    <w:lvl w:ilvl="0" w:tplc="7990F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2250EF"/>
    <w:multiLevelType w:val="hybridMultilevel"/>
    <w:tmpl w:val="565C927C"/>
    <w:lvl w:ilvl="0" w:tplc="230CCF6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6963B8"/>
    <w:multiLevelType w:val="hybridMultilevel"/>
    <w:tmpl w:val="A162C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8B3A2E"/>
    <w:multiLevelType w:val="hybridMultilevel"/>
    <w:tmpl w:val="4968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C61431"/>
    <w:multiLevelType w:val="hybridMultilevel"/>
    <w:tmpl w:val="C46C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637552"/>
    <w:multiLevelType w:val="hybridMultilevel"/>
    <w:tmpl w:val="435A3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7C136B"/>
    <w:multiLevelType w:val="hybridMultilevel"/>
    <w:tmpl w:val="6AF0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8"/>
  </w:num>
  <w:num w:numId="3">
    <w:abstractNumId w:val="10"/>
  </w:num>
  <w:num w:numId="4">
    <w:abstractNumId w:val="6"/>
  </w:num>
  <w:num w:numId="5">
    <w:abstractNumId w:val="13"/>
  </w:num>
  <w:num w:numId="6">
    <w:abstractNumId w:val="14"/>
  </w:num>
  <w:num w:numId="7">
    <w:abstractNumId w:val="24"/>
  </w:num>
  <w:num w:numId="8">
    <w:abstractNumId w:val="11"/>
  </w:num>
  <w:num w:numId="9">
    <w:abstractNumId w:val="36"/>
  </w:num>
  <w:num w:numId="10">
    <w:abstractNumId w:val="4"/>
  </w:num>
  <w:num w:numId="11">
    <w:abstractNumId w:val="23"/>
  </w:num>
  <w:num w:numId="12">
    <w:abstractNumId w:val="12"/>
  </w:num>
  <w:num w:numId="13">
    <w:abstractNumId w:val="22"/>
  </w:num>
  <w:num w:numId="14">
    <w:abstractNumId w:val="35"/>
  </w:num>
  <w:num w:numId="15">
    <w:abstractNumId w:val="15"/>
  </w:num>
  <w:num w:numId="16">
    <w:abstractNumId w:val="17"/>
  </w:num>
  <w:num w:numId="17">
    <w:abstractNumId w:val="19"/>
  </w:num>
  <w:num w:numId="18">
    <w:abstractNumId w:val="21"/>
  </w:num>
  <w:num w:numId="19">
    <w:abstractNumId w:val="7"/>
  </w:num>
  <w:num w:numId="20">
    <w:abstractNumId w:val="25"/>
  </w:num>
  <w:num w:numId="21">
    <w:abstractNumId w:val="9"/>
  </w:num>
  <w:num w:numId="22">
    <w:abstractNumId w:val="20"/>
  </w:num>
  <w:num w:numId="23">
    <w:abstractNumId w:val="5"/>
  </w:num>
  <w:num w:numId="24">
    <w:abstractNumId w:val="30"/>
  </w:num>
  <w:num w:numId="25">
    <w:abstractNumId w:val="8"/>
  </w:num>
  <w:num w:numId="26">
    <w:abstractNumId w:val="28"/>
  </w:num>
  <w:num w:numId="27">
    <w:abstractNumId w:val="33"/>
  </w:num>
  <w:num w:numId="28">
    <w:abstractNumId w:val="41"/>
  </w:num>
  <w:num w:numId="29">
    <w:abstractNumId w:val="27"/>
  </w:num>
  <w:num w:numId="30">
    <w:abstractNumId w:val="34"/>
  </w:num>
  <w:num w:numId="31">
    <w:abstractNumId w:val="37"/>
  </w:num>
  <w:num w:numId="32">
    <w:abstractNumId w:val="3"/>
  </w:num>
  <w:num w:numId="33">
    <w:abstractNumId w:val="42"/>
  </w:num>
  <w:num w:numId="34">
    <w:abstractNumId w:val="39"/>
  </w:num>
  <w:num w:numId="35">
    <w:abstractNumId w:val="38"/>
  </w:num>
  <w:num w:numId="36">
    <w:abstractNumId w:val="32"/>
  </w:num>
  <w:num w:numId="37">
    <w:abstractNumId w:val="29"/>
  </w:num>
  <w:num w:numId="38">
    <w:abstractNumId w:val="31"/>
  </w:num>
  <w:num w:numId="39">
    <w:abstractNumId w:val="26"/>
  </w:num>
  <w:num w:numId="40">
    <w:abstractNumId w:val="40"/>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F02"/>
    <w:rsid w:val="00004742"/>
    <w:rsid w:val="00005048"/>
    <w:rsid w:val="000051B3"/>
    <w:rsid w:val="00012FDA"/>
    <w:rsid w:val="00014B6C"/>
    <w:rsid w:val="00024AF0"/>
    <w:rsid w:val="0002556F"/>
    <w:rsid w:val="0002749D"/>
    <w:rsid w:val="00027F88"/>
    <w:rsid w:val="0003340F"/>
    <w:rsid w:val="00035E7E"/>
    <w:rsid w:val="00036C64"/>
    <w:rsid w:val="0004226B"/>
    <w:rsid w:val="00046528"/>
    <w:rsid w:val="00047C33"/>
    <w:rsid w:val="00051075"/>
    <w:rsid w:val="00063C8C"/>
    <w:rsid w:val="000710A9"/>
    <w:rsid w:val="0007650C"/>
    <w:rsid w:val="00082F23"/>
    <w:rsid w:val="00091FB7"/>
    <w:rsid w:val="00096DEF"/>
    <w:rsid w:val="000A2CCC"/>
    <w:rsid w:val="000B008C"/>
    <w:rsid w:val="000B5F43"/>
    <w:rsid w:val="000C6E15"/>
    <w:rsid w:val="000D140F"/>
    <w:rsid w:val="000D46CC"/>
    <w:rsid w:val="000E337A"/>
    <w:rsid w:val="000E49F0"/>
    <w:rsid w:val="000E64B9"/>
    <w:rsid w:val="000E68A9"/>
    <w:rsid w:val="000F63C1"/>
    <w:rsid w:val="001035EC"/>
    <w:rsid w:val="00114118"/>
    <w:rsid w:val="001143CE"/>
    <w:rsid w:val="00117BFE"/>
    <w:rsid w:val="001207A6"/>
    <w:rsid w:val="0012117D"/>
    <w:rsid w:val="00123D4E"/>
    <w:rsid w:val="001245BA"/>
    <w:rsid w:val="00127304"/>
    <w:rsid w:val="00127EB4"/>
    <w:rsid w:val="001304CD"/>
    <w:rsid w:val="001421D7"/>
    <w:rsid w:val="00142722"/>
    <w:rsid w:val="0014278A"/>
    <w:rsid w:val="00150F33"/>
    <w:rsid w:val="00152A56"/>
    <w:rsid w:val="00161341"/>
    <w:rsid w:val="00162D61"/>
    <w:rsid w:val="001630A8"/>
    <w:rsid w:val="00163D3F"/>
    <w:rsid w:val="00172295"/>
    <w:rsid w:val="00172C27"/>
    <w:rsid w:val="0017424D"/>
    <w:rsid w:val="00174540"/>
    <w:rsid w:val="00182F89"/>
    <w:rsid w:val="0018731A"/>
    <w:rsid w:val="00191B46"/>
    <w:rsid w:val="00193E93"/>
    <w:rsid w:val="001971C8"/>
    <w:rsid w:val="00197B2C"/>
    <w:rsid w:val="001A1EBC"/>
    <w:rsid w:val="001A2633"/>
    <w:rsid w:val="001A4BF6"/>
    <w:rsid w:val="001A5892"/>
    <w:rsid w:val="001B1D25"/>
    <w:rsid w:val="001B5F75"/>
    <w:rsid w:val="001B6DBD"/>
    <w:rsid w:val="001B7385"/>
    <w:rsid w:val="001C543A"/>
    <w:rsid w:val="001D1050"/>
    <w:rsid w:val="001E0232"/>
    <w:rsid w:val="001E1D7E"/>
    <w:rsid w:val="001E353F"/>
    <w:rsid w:val="001F178D"/>
    <w:rsid w:val="001F2E6C"/>
    <w:rsid w:val="002008CD"/>
    <w:rsid w:val="00200C1F"/>
    <w:rsid w:val="00213361"/>
    <w:rsid w:val="00220FD4"/>
    <w:rsid w:val="0022112F"/>
    <w:rsid w:val="00221EB0"/>
    <w:rsid w:val="00223A02"/>
    <w:rsid w:val="00234D6E"/>
    <w:rsid w:val="00236FDC"/>
    <w:rsid w:val="00242163"/>
    <w:rsid w:val="00242310"/>
    <w:rsid w:val="00245964"/>
    <w:rsid w:val="002468AF"/>
    <w:rsid w:val="0025050B"/>
    <w:rsid w:val="00250E1B"/>
    <w:rsid w:val="00251776"/>
    <w:rsid w:val="00251F62"/>
    <w:rsid w:val="002520FA"/>
    <w:rsid w:val="0025297F"/>
    <w:rsid w:val="00256A9B"/>
    <w:rsid w:val="00262B50"/>
    <w:rsid w:val="002659FE"/>
    <w:rsid w:val="00266EC0"/>
    <w:rsid w:val="00274D91"/>
    <w:rsid w:val="00274DD3"/>
    <w:rsid w:val="00276FAB"/>
    <w:rsid w:val="002829B0"/>
    <w:rsid w:val="00290CB4"/>
    <w:rsid w:val="0029102D"/>
    <w:rsid w:val="00291419"/>
    <w:rsid w:val="0029247B"/>
    <w:rsid w:val="002A79BF"/>
    <w:rsid w:val="002A7E7A"/>
    <w:rsid w:val="002B0F7E"/>
    <w:rsid w:val="002C2E27"/>
    <w:rsid w:val="002C5D9B"/>
    <w:rsid w:val="002D2659"/>
    <w:rsid w:val="002D5034"/>
    <w:rsid w:val="002D560F"/>
    <w:rsid w:val="002D76DE"/>
    <w:rsid w:val="002E63C0"/>
    <w:rsid w:val="002F7682"/>
    <w:rsid w:val="00303941"/>
    <w:rsid w:val="00310EA8"/>
    <w:rsid w:val="00312251"/>
    <w:rsid w:val="00313B9C"/>
    <w:rsid w:val="00314AAD"/>
    <w:rsid w:val="003239C2"/>
    <w:rsid w:val="00336F14"/>
    <w:rsid w:val="00340702"/>
    <w:rsid w:val="00343C50"/>
    <w:rsid w:val="00346DC9"/>
    <w:rsid w:val="00351199"/>
    <w:rsid w:val="003600C7"/>
    <w:rsid w:val="00360438"/>
    <w:rsid w:val="00360FED"/>
    <w:rsid w:val="00363666"/>
    <w:rsid w:val="00366AD4"/>
    <w:rsid w:val="003673DC"/>
    <w:rsid w:val="00376777"/>
    <w:rsid w:val="00380910"/>
    <w:rsid w:val="0038688C"/>
    <w:rsid w:val="0039119B"/>
    <w:rsid w:val="00394CC0"/>
    <w:rsid w:val="003A4A84"/>
    <w:rsid w:val="003A669D"/>
    <w:rsid w:val="003A7005"/>
    <w:rsid w:val="003A7A03"/>
    <w:rsid w:val="003B5B2C"/>
    <w:rsid w:val="003B7623"/>
    <w:rsid w:val="003B7A16"/>
    <w:rsid w:val="003D1229"/>
    <w:rsid w:val="003D3E80"/>
    <w:rsid w:val="003D46E6"/>
    <w:rsid w:val="003D503B"/>
    <w:rsid w:val="003D67FE"/>
    <w:rsid w:val="003D7470"/>
    <w:rsid w:val="003E0D34"/>
    <w:rsid w:val="003E25DB"/>
    <w:rsid w:val="003F35E7"/>
    <w:rsid w:val="003F6AA6"/>
    <w:rsid w:val="003F7BB1"/>
    <w:rsid w:val="0040761A"/>
    <w:rsid w:val="004103F1"/>
    <w:rsid w:val="00420E56"/>
    <w:rsid w:val="004237CC"/>
    <w:rsid w:val="0042780C"/>
    <w:rsid w:val="00431780"/>
    <w:rsid w:val="00437DC6"/>
    <w:rsid w:val="004411F9"/>
    <w:rsid w:val="00445B6B"/>
    <w:rsid w:val="00446E97"/>
    <w:rsid w:val="00447A51"/>
    <w:rsid w:val="00452A83"/>
    <w:rsid w:val="004564BC"/>
    <w:rsid w:val="004609F1"/>
    <w:rsid w:val="004629C3"/>
    <w:rsid w:val="004665FD"/>
    <w:rsid w:val="00470994"/>
    <w:rsid w:val="004855E0"/>
    <w:rsid w:val="00490FEC"/>
    <w:rsid w:val="00491E7C"/>
    <w:rsid w:val="00497A81"/>
    <w:rsid w:val="004A285B"/>
    <w:rsid w:val="004B0E60"/>
    <w:rsid w:val="004B1199"/>
    <w:rsid w:val="004B1D1D"/>
    <w:rsid w:val="004B3DAC"/>
    <w:rsid w:val="004B49C9"/>
    <w:rsid w:val="004B52CF"/>
    <w:rsid w:val="004B7DAE"/>
    <w:rsid w:val="004C0218"/>
    <w:rsid w:val="004C1B83"/>
    <w:rsid w:val="004C45C6"/>
    <w:rsid w:val="004C491F"/>
    <w:rsid w:val="004C57D5"/>
    <w:rsid w:val="004C5E67"/>
    <w:rsid w:val="004D055A"/>
    <w:rsid w:val="004D1703"/>
    <w:rsid w:val="004D23FF"/>
    <w:rsid w:val="004D24D3"/>
    <w:rsid w:val="004E03A1"/>
    <w:rsid w:val="004E143A"/>
    <w:rsid w:val="004E16E1"/>
    <w:rsid w:val="004E6DCD"/>
    <w:rsid w:val="004F2FAC"/>
    <w:rsid w:val="004F6137"/>
    <w:rsid w:val="004F7785"/>
    <w:rsid w:val="005013C1"/>
    <w:rsid w:val="005016C7"/>
    <w:rsid w:val="005023B6"/>
    <w:rsid w:val="00504885"/>
    <w:rsid w:val="00506B0C"/>
    <w:rsid w:val="00511F03"/>
    <w:rsid w:val="00512967"/>
    <w:rsid w:val="00517100"/>
    <w:rsid w:val="00517B14"/>
    <w:rsid w:val="00520518"/>
    <w:rsid w:val="00521663"/>
    <w:rsid w:val="00521867"/>
    <w:rsid w:val="005321B8"/>
    <w:rsid w:val="00533CA2"/>
    <w:rsid w:val="005369F4"/>
    <w:rsid w:val="00544BF3"/>
    <w:rsid w:val="005454DC"/>
    <w:rsid w:val="005471EF"/>
    <w:rsid w:val="005477C4"/>
    <w:rsid w:val="00547B3E"/>
    <w:rsid w:val="00554419"/>
    <w:rsid w:val="00554F51"/>
    <w:rsid w:val="00560C0A"/>
    <w:rsid w:val="00561F6F"/>
    <w:rsid w:val="00565DA3"/>
    <w:rsid w:val="00573368"/>
    <w:rsid w:val="00575F96"/>
    <w:rsid w:val="00586785"/>
    <w:rsid w:val="005905B3"/>
    <w:rsid w:val="00594DB0"/>
    <w:rsid w:val="005A0335"/>
    <w:rsid w:val="005A1EDF"/>
    <w:rsid w:val="005A6B85"/>
    <w:rsid w:val="005B3C9D"/>
    <w:rsid w:val="005B415E"/>
    <w:rsid w:val="005C1EE1"/>
    <w:rsid w:val="005C42EE"/>
    <w:rsid w:val="005C4F65"/>
    <w:rsid w:val="005C77E1"/>
    <w:rsid w:val="005D55D0"/>
    <w:rsid w:val="005D78FA"/>
    <w:rsid w:val="005E136A"/>
    <w:rsid w:val="005E768D"/>
    <w:rsid w:val="005F045F"/>
    <w:rsid w:val="005F5F95"/>
    <w:rsid w:val="005F71BD"/>
    <w:rsid w:val="00600D96"/>
    <w:rsid w:val="006073B1"/>
    <w:rsid w:val="00612ACB"/>
    <w:rsid w:val="00616DA8"/>
    <w:rsid w:val="00620697"/>
    <w:rsid w:val="00621456"/>
    <w:rsid w:val="006252ED"/>
    <w:rsid w:val="00626F69"/>
    <w:rsid w:val="00634AAB"/>
    <w:rsid w:val="00634C2A"/>
    <w:rsid w:val="00634DA4"/>
    <w:rsid w:val="00635C51"/>
    <w:rsid w:val="00640B06"/>
    <w:rsid w:val="00652C12"/>
    <w:rsid w:val="006626C5"/>
    <w:rsid w:val="0066273A"/>
    <w:rsid w:val="00664521"/>
    <w:rsid w:val="00670AFD"/>
    <w:rsid w:val="00684209"/>
    <w:rsid w:val="00684C13"/>
    <w:rsid w:val="0069208F"/>
    <w:rsid w:val="006931DD"/>
    <w:rsid w:val="006961F3"/>
    <w:rsid w:val="00696CAF"/>
    <w:rsid w:val="006A43EC"/>
    <w:rsid w:val="006A55DD"/>
    <w:rsid w:val="006B06CE"/>
    <w:rsid w:val="006B0E37"/>
    <w:rsid w:val="006B43B6"/>
    <w:rsid w:val="006B6532"/>
    <w:rsid w:val="006B6B9D"/>
    <w:rsid w:val="006B6F88"/>
    <w:rsid w:val="006C066F"/>
    <w:rsid w:val="006C4695"/>
    <w:rsid w:val="006D2556"/>
    <w:rsid w:val="006D6A70"/>
    <w:rsid w:val="006F366D"/>
    <w:rsid w:val="006F3962"/>
    <w:rsid w:val="006F3DDC"/>
    <w:rsid w:val="006F7C52"/>
    <w:rsid w:val="00700779"/>
    <w:rsid w:val="007020E7"/>
    <w:rsid w:val="0070558D"/>
    <w:rsid w:val="00706A9C"/>
    <w:rsid w:val="00707608"/>
    <w:rsid w:val="00707806"/>
    <w:rsid w:val="00707ECD"/>
    <w:rsid w:val="00712EC1"/>
    <w:rsid w:val="007136A8"/>
    <w:rsid w:val="007144AE"/>
    <w:rsid w:val="007200A5"/>
    <w:rsid w:val="00722134"/>
    <w:rsid w:val="007228D9"/>
    <w:rsid w:val="00722DB1"/>
    <w:rsid w:val="00723323"/>
    <w:rsid w:val="0072640F"/>
    <w:rsid w:val="00726800"/>
    <w:rsid w:val="00727CD4"/>
    <w:rsid w:val="00732B36"/>
    <w:rsid w:val="00737A39"/>
    <w:rsid w:val="0074604E"/>
    <w:rsid w:val="00750E4B"/>
    <w:rsid w:val="00754B6F"/>
    <w:rsid w:val="007664A2"/>
    <w:rsid w:val="0076680B"/>
    <w:rsid w:val="00766D48"/>
    <w:rsid w:val="00770D54"/>
    <w:rsid w:val="00780B17"/>
    <w:rsid w:val="00785002"/>
    <w:rsid w:val="00786AFF"/>
    <w:rsid w:val="007900A4"/>
    <w:rsid w:val="007928D8"/>
    <w:rsid w:val="00795BAA"/>
    <w:rsid w:val="007A00B6"/>
    <w:rsid w:val="007A0B03"/>
    <w:rsid w:val="007A2919"/>
    <w:rsid w:val="007A2C17"/>
    <w:rsid w:val="007A54C4"/>
    <w:rsid w:val="007B3E8E"/>
    <w:rsid w:val="007B7C85"/>
    <w:rsid w:val="007C0326"/>
    <w:rsid w:val="007C223D"/>
    <w:rsid w:val="007C3B66"/>
    <w:rsid w:val="007C424C"/>
    <w:rsid w:val="007D186A"/>
    <w:rsid w:val="007D38B9"/>
    <w:rsid w:val="007D6ED7"/>
    <w:rsid w:val="007D711B"/>
    <w:rsid w:val="007D7FCB"/>
    <w:rsid w:val="007E0F02"/>
    <w:rsid w:val="007E4400"/>
    <w:rsid w:val="007E7C33"/>
    <w:rsid w:val="007F7884"/>
    <w:rsid w:val="00800BA4"/>
    <w:rsid w:val="0080132C"/>
    <w:rsid w:val="00804A4D"/>
    <w:rsid w:val="00806462"/>
    <w:rsid w:val="0081328E"/>
    <w:rsid w:val="008162E5"/>
    <w:rsid w:val="00816F16"/>
    <w:rsid w:val="00817BED"/>
    <w:rsid w:val="00817CC3"/>
    <w:rsid w:val="008205F8"/>
    <w:rsid w:val="0083205F"/>
    <w:rsid w:val="0083414A"/>
    <w:rsid w:val="0084203F"/>
    <w:rsid w:val="008428FA"/>
    <w:rsid w:val="008505FB"/>
    <w:rsid w:val="008522CE"/>
    <w:rsid w:val="008600EB"/>
    <w:rsid w:val="008603A3"/>
    <w:rsid w:val="00860A23"/>
    <w:rsid w:val="00861202"/>
    <w:rsid w:val="00866CBB"/>
    <w:rsid w:val="0086756D"/>
    <w:rsid w:val="00881FC8"/>
    <w:rsid w:val="0088250A"/>
    <w:rsid w:val="00882BF8"/>
    <w:rsid w:val="008840B1"/>
    <w:rsid w:val="00884FB7"/>
    <w:rsid w:val="00887394"/>
    <w:rsid w:val="00892F56"/>
    <w:rsid w:val="00894A53"/>
    <w:rsid w:val="00897DD5"/>
    <w:rsid w:val="008A2F52"/>
    <w:rsid w:val="008A73A0"/>
    <w:rsid w:val="008B3F1A"/>
    <w:rsid w:val="008C1533"/>
    <w:rsid w:val="008C56AC"/>
    <w:rsid w:val="008C783D"/>
    <w:rsid w:val="008D0950"/>
    <w:rsid w:val="008D1D61"/>
    <w:rsid w:val="008D224C"/>
    <w:rsid w:val="008E57F3"/>
    <w:rsid w:val="008E6649"/>
    <w:rsid w:val="008F19B2"/>
    <w:rsid w:val="00900084"/>
    <w:rsid w:val="00901821"/>
    <w:rsid w:val="00906A16"/>
    <w:rsid w:val="00917155"/>
    <w:rsid w:val="009249D8"/>
    <w:rsid w:val="00926959"/>
    <w:rsid w:val="0093133D"/>
    <w:rsid w:val="00934481"/>
    <w:rsid w:val="00935619"/>
    <w:rsid w:val="009375AF"/>
    <w:rsid w:val="00946CA5"/>
    <w:rsid w:val="00954CFF"/>
    <w:rsid w:val="00963437"/>
    <w:rsid w:val="00963BA8"/>
    <w:rsid w:val="00964F6A"/>
    <w:rsid w:val="00966780"/>
    <w:rsid w:val="0097636C"/>
    <w:rsid w:val="00977D79"/>
    <w:rsid w:val="00995FBD"/>
    <w:rsid w:val="009A05C0"/>
    <w:rsid w:val="009C3C6F"/>
    <w:rsid w:val="009D14B2"/>
    <w:rsid w:val="009D545C"/>
    <w:rsid w:val="009E10A0"/>
    <w:rsid w:val="009E2BEC"/>
    <w:rsid w:val="009F0315"/>
    <w:rsid w:val="009F056A"/>
    <w:rsid w:val="009F2F98"/>
    <w:rsid w:val="009F3ACB"/>
    <w:rsid w:val="009F3FCF"/>
    <w:rsid w:val="009F4653"/>
    <w:rsid w:val="009F62B0"/>
    <w:rsid w:val="00A01F28"/>
    <w:rsid w:val="00A0276E"/>
    <w:rsid w:val="00A06385"/>
    <w:rsid w:val="00A206FD"/>
    <w:rsid w:val="00A2526F"/>
    <w:rsid w:val="00A255CF"/>
    <w:rsid w:val="00A27B4F"/>
    <w:rsid w:val="00A343D5"/>
    <w:rsid w:val="00A37C40"/>
    <w:rsid w:val="00A46470"/>
    <w:rsid w:val="00A47685"/>
    <w:rsid w:val="00A47B74"/>
    <w:rsid w:val="00A60B34"/>
    <w:rsid w:val="00A61F29"/>
    <w:rsid w:val="00A64CDF"/>
    <w:rsid w:val="00A67ECB"/>
    <w:rsid w:val="00A70709"/>
    <w:rsid w:val="00A70988"/>
    <w:rsid w:val="00A730DA"/>
    <w:rsid w:val="00A737B2"/>
    <w:rsid w:val="00A77573"/>
    <w:rsid w:val="00A80432"/>
    <w:rsid w:val="00A80D3D"/>
    <w:rsid w:val="00A81534"/>
    <w:rsid w:val="00A86B3E"/>
    <w:rsid w:val="00A960B1"/>
    <w:rsid w:val="00AA5CF3"/>
    <w:rsid w:val="00AB48DF"/>
    <w:rsid w:val="00AB63A6"/>
    <w:rsid w:val="00AC235A"/>
    <w:rsid w:val="00AC6F8B"/>
    <w:rsid w:val="00AD56FB"/>
    <w:rsid w:val="00AD5F9A"/>
    <w:rsid w:val="00AD73CE"/>
    <w:rsid w:val="00AE1071"/>
    <w:rsid w:val="00AE2174"/>
    <w:rsid w:val="00AE40C9"/>
    <w:rsid w:val="00AF12FA"/>
    <w:rsid w:val="00AF2A19"/>
    <w:rsid w:val="00AF7745"/>
    <w:rsid w:val="00B03E83"/>
    <w:rsid w:val="00B119DF"/>
    <w:rsid w:val="00B11E1B"/>
    <w:rsid w:val="00B132EA"/>
    <w:rsid w:val="00B16A44"/>
    <w:rsid w:val="00B230F2"/>
    <w:rsid w:val="00B25B0F"/>
    <w:rsid w:val="00B26594"/>
    <w:rsid w:val="00B2737A"/>
    <w:rsid w:val="00B30ECC"/>
    <w:rsid w:val="00B338FA"/>
    <w:rsid w:val="00B45B30"/>
    <w:rsid w:val="00B47BA7"/>
    <w:rsid w:val="00B513C7"/>
    <w:rsid w:val="00B560BC"/>
    <w:rsid w:val="00B609A6"/>
    <w:rsid w:val="00B615E9"/>
    <w:rsid w:val="00B6186B"/>
    <w:rsid w:val="00B61B47"/>
    <w:rsid w:val="00B61F5E"/>
    <w:rsid w:val="00B63902"/>
    <w:rsid w:val="00B66C71"/>
    <w:rsid w:val="00B72DF9"/>
    <w:rsid w:val="00B834ED"/>
    <w:rsid w:val="00B8368F"/>
    <w:rsid w:val="00B92B58"/>
    <w:rsid w:val="00B92E76"/>
    <w:rsid w:val="00B93628"/>
    <w:rsid w:val="00B974CF"/>
    <w:rsid w:val="00BA48BC"/>
    <w:rsid w:val="00BA7E86"/>
    <w:rsid w:val="00BB3251"/>
    <w:rsid w:val="00BB3BB3"/>
    <w:rsid w:val="00BB3D05"/>
    <w:rsid w:val="00BB4D65"/>
    <w:rsid w:val="00BC04B4"/>
    <w:rsid w:val="00BC1456"/>
    <w:rsid w:val="00BC44CC"/>
    <w:rsid w:val="00BC73B2"/>
    <w:rsid w:val="00BD48CE"/>
    <w:rsid w:val="00BD7D55"/>
    <w:rsid w:val="00BE1263"/>
    <w:rsid w:val="00BF3D48"/>
    <w:rsid w:val="00BF4117"/>
    <w:rsid w:val="00BF7046"/>
    <w:rsid w:val="00C04408"/>
    <w:rsid w:val="00C04B54"/>
    <w:rsid w:val="00C106FE"/>
    <w:rsid w:val="00C11363"/>
    <w:rsid w:val="00C1317F"/>
    <w:rsid w:val="00C152A9"/>
    <w:rsid w:val="00C15B0A"/>
    <w:rsid w:val="00C17903"/>
    <w:rsid w:val="00C221CD"/>
    <w:rsid w:val="00C23F1A"/>
    <w:rsid w:val="00C255ED"/>
    <w:rsid w:val="00C301CB"/>
    <w:rsid w:val="00C328F4"/>
    <w:rsid w:val="00C351B4"/>
    <w:rsid w:val="00C37F4B"/>
    <w:rsid w:val="00C431AD"/>
    <w:rsid w:val="00C630E4"/>
    <w:rsid w:val="00C66A9B"/>
    <w:rsid w:val="00C7152B"/>
    <w:rsid w:val="00C720A3"/>
    <w:rsid w:val="00C7412B"/>
    <w:rsid w:val="00C755BA"/>
    <w:rsid w:val="00C77ECE"/>
    <w:rsid w:val="00C81364"/>
    <w:rsid w:val="00C81A02"/>
    <w:rsid w:val="00C81D2A"/>
    <w:rsid w:val="00C8217A"/>
    <w:rsid w:val="00C8393C"/>
    <w:rsid w:val="00C8473B"/>
    <w:rsid w:val="00C86796"/>
    <w:rsid w:val="00C92FE4"/>
    <w:rsid w:val="00C970CA"/>
    <w:rsid w:val="00CA422A"/>
    <w:rsid w:val="00CA6892"/>
    <w:rsid w:val="00CB3CAD"/>
    <w:rsid w:val="00CB621C"/>
    <w:rsid w:val="00CC2B7A"/>
    <w:rsid w:val="00CC4AE2"/>
    <w:rsid w:val="00CD2106"/>
    <w:rsid w:val="00CE557A"/>
    <w:rsid w:val="00CE55AD"/>
    <w:rsid w:val="00CF0ED5"/>
    <w:rsid w:val="00CF1762"/>
    <w:rsid w:val="00CF2B8D"/>
    <w:rsid w:val="00D002D7"/>
    <w:rsid w:val="00D023AE"/>
    <w:rsid w:val="00D0295E"/>
    <w:rsid w:val="00D0564B"/>
    <w:rsid w:val="00D0663C"/>
    <w:rsid w:val="00D13690"/>
    <w:rsid w:val="00D13FD8"/>
    <w:rsid w:val="00D16BE0"/>
    <w:rsid w:val="00D16D2E"/>
    <w:rsid w:val="00D1762C"/>
    <w:rsid w:val="00D330BD"/>
    <w:rsid w:val="00D37C25"/>
    <w:rsid w:val="00D37FD4"/>
    <w:rsid w:val="00D50098"/>
    <w:rsid w:val="00D50470"/>
    <w:rsid w:val="00D55C46"/>
    <w:rsid w:val="00D5611E"/>
    <w:rsid w:val="00D568F4"/>
    <w:rsid w:val="00D62E8F"/>
    <w:rsid w:val="00D70326"/>
    <w:rsid w:val="00D71565"/>
    <w:rsid w:val="00D71E18"/>
    <w:rsid w:val="00D81947"/>
    <w:rsid w:val="00D822CA"/>
    <w:rsid w:val="00D90D6F"/>
    <w:rsid w:val="00DA0DD9"/>
    <w:rsid w:val="00DB17F5"/>
    <w:rsid w:val="00DB4422"/>
    <w:rsid w:val="00DB659D"/>
    <w:rsid w:val="00DB6A2F"/>
    <w:rsid w:val="00DB6C0E"/>
    <w:rsid w:val="00DC22B8"/>
    <w:rsid w:val="00DC3047"/>
    <w:rsid w:val="00DC4B2D"/>
    <w:rsid w:val="00DD1D6F"/>
    <w:rsid w:val="00DD2ADF"/>
    <w:rsid w:val="00DD4B97"/>
    <w:rsid w:val="00DE0B8A"/>
    <w:rsid w:val="00DE49FD"/>
    <w:rsid w:val="00DE51C1"/>
    <w:rsid w:val="00DE610F"/>
    <w:rsid w:val="00DF0256"/>
    <w:rsid w:val="00DF1450"/>
    <w:rsid w:val="00E02903"/>
    <w:rsid w:val="00E02BFF"/>
    <w:rsid w:val="00E05553"/>
    <w:rsid w:val="00E134AB"/>
    <w:rsid w:val="00E155D4"/>
    <w:rsid w:val="00E161C5"/>
    <w:rsid w:val="00E26EAD"/>
    <w:rsid w:val="00E3396F"/>
    <w:rsid w:val="00E449CF"/>
    <w:rsid w:val="00E4623E"/>
    <w:rsid w:val="00E46C84"/>
    <w:rsid w:val="00E51D35"/>
    <w:rsid w:val="00E64449"/>
    <w:rsid w:val="00E6554D"/>
    <w:rsid w:val="00E6718F"/>
    <w:rsid w:val="00E701BF"/>
    <w:rsid w:val="00E71E43"/>
    <w:rsid w:val="00E723E0"/>
    <w:rsid w:val="00E77352"/>
    <w:rsid w:val="00E773F4"/>
    <w:rsid w:val="00E7774A"/>
    <w:rsid w:val="00E838FF"/>
    <w:rsid w:val="00E86BF3"/>
    <w:rsid w:val="00E92866"/>
    <w:rsid w:val="00E97B4A"/>
    <w:rsid w:val="00EA1328"/>
    <w:rsid w:val="00EA265E"/>
    <w:rsid w:val="00EA30D1"/>
    <w:rsid w:val="00EA4ABB"/>
    <w:rsid w:val="00EB0614"/>
    <w:rsid w:val="00EB0906"/>
    <w:rsid w:val="00EB22A3"/>
    <w:rsid w:val="00EB278B"/>
    <w:rsid w:val="00EB5D45"/>
    <w:rsid w:val="00EB7387"/>
    <w:rsid w:val="00EC2D3E"/>
    <w:rsid w:val="00EC3CDD"/>
    <w:rsid w:val="00EC764F"/>
    <w:rsid w:val="00ED0191"/>
    <w:rsid w:val="00ED12D8"/>
    <w:rsid w:val="00ED194D"/>
    <w:rsid w:val="00ED1C9E"/>
    <w:rsid w:val="00ED3B5A"/>
    <w:rsid w:val="00ED707D"/>
    <w:rsid w:val="00ED721F"/>
    <w:rsid w:val="00EE2FBA"/>
    <w:rsid w:val="00EE36FF"/>
    <w:rsid w:val="00EE7BC5"/>
    <w:rsid w:val="00EF1BEA"/>
    <w:rsid w:val="00EF5052"/>
    <w:rsid w:val="00EF66E3"/>
    <w:rsid w:val="00F0045E"/>
    <w:rsid w:val="00F04F24"/>
    <w:rsid w:val="00F07EF6"/>
    <w:rsid w:val="00F24F8D"/>
    <w:rsid w:val="00F30B25"/>
    <w:rsid w:val="00F407D5"/>
    <w:rsid w:val="00F416AF"/>
    <w:rsid w:val="00F44362"/>
    <w:rsid w:val="00F445E0"/>
    <w:rsid w:val="00F46AE9"/>
    <w:rsid w:val="00F541A6"/>
    <w:rsid w:val="00F559AE"/>
    <w:rsid w:val="00F61123"/>
    <w:rsid w:val="00F64742"/>
    <w:rsid w:val="00F6568F"/>
    <w:rsid w:val="00F66E7D"/>
    <w:rsid w:val="00F67753"/>
    <w:rsid w:val="00F71B5D"/>
    <w:rsid w:val="00F73C6D"/>
    <w:rsid w:val="00F75EF7"/>
    <w:rsid w:val="00F779AA"/>
    <w:rsid w:val="00F80649"/>
    <w:rsid w:val="00F924CA"/>
    <w:rsid w:val="00FA4A27"/>
    <w:rsid w:val="00FB42DE"/>
    <w:rsid w:val="00FB6116"/>
    <w:rsid w:val="00FC5693"/>
    <w:rsid w:val="00FD0FD0"/>
    <w:rsid w:val="00FD2830"/>
    <w:rsid w:val="00FD359B"/>
    <w:rsid w:val="00FD4B00"/>
    <w:rsid w:val="00FD5FAD"/>
    <w:rsid w:val="00FD611A"/>
    <w:rsid w:val="00FE53B8"/>
    <w:rsid w:val="00FE5585"/>
    <w:rsid w:val="00FE582A"/>
    <w:rsid w:val="00FE6DA0"/>
    <w:rsid w:val="00FF0A4F"/>
    <w:rsid w:val="00FF3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B49B44E8-9007-449F-8CA1-0AB6C61F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paragraph" w:customStyle="1" w:styleId="afb">
    <w:name w:val="Содержимое таблицы"/>
    <w:basedOn w:val="a"/>
    <w:rsid w:val="00C77ECE"/>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blk">
    <w:name w:val="blk"/>
    <w:basedOn w:val="a0"/>
    <w:rsid w:val="005C4F65"/>
  </w:style>
  <w:style w:type="character" w:customStyle="1" w:styleId="ad">
    <w:name w:val="Абзац списка Знак"/>
    <w:link w:val="ac"/>
    <w:uiPriority w:val="1"/>
    <w:locked/>
    <w:rsid w:val="00D70326"/>
    <w:rPr>
      <w:rFonts w:ascii="Calibri" w:eastAsia="Calibri" w:hAnsi="Calibri" w:cs="Times New Roman"/>
      <w:lang w:eastAsia="en-US"/>
    </w:rPr>
  </w:style>
  <w:style w:type="character" w:customStyle="1" w:styleId="name">
    <w:name w:val="name"/>
    <w:basedOn w:val="a0"/>
    <w:rsid w:val="00D70326"/>
  </w:style>
  <w:style w:type="character" w:customStyle="1" w:styleId="accent">
    <w:name w:val="accent"/>
    <w:basedOn w:val="a0"/>
    <w:rsid w:val="00D70326"/>
  </w:style>
  <w:style w:type="table" w:customStyle="1" w:styleId="32">
    <w:name w:val="Сетка таблицы3"/>
    <w:basedOn w:val="a1"/>
    <w:uiPriority w:val="59"/>
    <w:rsid w:val="00497A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7D6ED7"/>
  </w:style>
  <w:style w:type="character" w:styleId="afc">
    <w:name w:val="Unresolved Mention"/>
    <w:basedOn w:val="a0"/>
    <w:uiPriority w:val="99"/>
    <w:semiHidden/>
    <w:unhideWhenUsed/>
    <w:rsid w:val="00F55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649">
      <w:bodyDiv w:val="1"/>
      <w:marLeft w:val="0"/>
      <w:marRight w:val="0"/>
      <w:marTop w:val="0"/>
      <w:marBottom w:val="0"/>
      <w:divBdr>
        <w:top w:val="none" w:sz="0" w:space="0" w:color="auto"/>
        <w:left w:val="none" w:sz="0" w:space="0" w:color="auto"/>
        <w:bottom w:val="none" w:sz="0" w:space="0" w:color="auto"/>
        <w:right w:val="none" w:sz="0" w:space="0" w:color="auto"/>
      </w:divBdr>
    </w:div>
    <w:div w:id="3292620">
      <w:bodyDiv w:val="1"/>
      <w:marLeft w:val="0"/>
      <w:marRight w:val="0"/>
      <w:marTop w:val="0"/>
      <w:marBottom w:val="0"/>
      <w:divBdr>
        <w:top w:val="none" w:sz="0" w:space="0" w:color="auto"/>
        <w:left w:val="none" w:sz="0" w:space="0" w:color="auto"/>
        <w:bottom w:val="none" w:sz="0" w:space="0" w:color="auto"/>
        <w:right w:val="none" w:sz="0" w:space="0" w:color="auto"/>
      </w:divBdr>
    </w:div>
    <w:div w:id="4478432">
      <w:bodyDiv w:val="1"/>
      <w:marLeft w:val="0"/>
      <w:marRight w:val="0"/>
      <w:marTop w:val="0"/>
      <w:marBottom w:val="0"/>
      <w:divBdr>
        <w:top w:val="none" w:sz="0" w:space="0" w:color="auto"/>
        <w:left w:val="none" w:sz="0" w:space="0" w:color="auto"/>
        <w:bottom w:val="none" w:sz="0" w:space="0" w:color="auto"/>
        <w:right w:val="none" w:sz="0" w:space="0" w:color="auto"/>
      </w:divBdr>
    </w:div>
    <w:div w:id="29958522">
      <w:bodyDiv w:val="1"/>
      <w:marLeft w:val="0"/>
      <w:marRight w:val="0"/>
      <w:marTop w:val="0"/>
      <w:marBottom w:val="0"/>
      <w:divBdr>
        <w:top w:val="none" w:sz="0" w:space="0" w:color="auto"/>
        <w:left w:val="none" w:sz="0" w:space="0" w:color="auto"/>
        <w:bottom w:val="none" w:sz="0" w:space="0" w:color="auto"/>
        <w:right w:val="none" w:sz="0" w:space="0" w:color="auto"/>
      </w:divBdr>
    </w:div>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62608734">
      <w:bodyDiv w:val="1"/>
      <w:marLeft w:val="0"/>
      <w:marRight w:val="0"/>
      <w:marTop w:val="0"/>
      <w:marBottom w:val="0"/>
      <w:divBdr>
        <w:top w:val="none" w:sz="0" w:space="0" w:color="auto"/>
        <w:left w:val="none" w:sz="0" w:space="0" w:color="auto"/>
        <w:bottom w:val="none" w:sz="0" w:space="0" w:color="auto"/>
        <w:right w:val="none" w:sz="0" w:space="0" w:color="auto"/>
      </w:divBdr>
    </w:div>
    <w:div w:id="7039387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0685">
      <w:bodyDiv w:val="1"/>
      <w:marLeft w:val="0"/>
      <w:marRight w:val="0"/>
      <w:marTop w:val="0"/>
      <w:marBottom w:val="0"/>
      <w:divBdr>
        <w:top w:val="none" w:sz="0" w:space="0" w:color="auto"/>
        <w:left w:val="none" w:sz="0" w:space="0" w:color="auto"/>
        <w:bottom w:val="none" w:sz="0" w:space="0" w:color="auto"/>
        <w:right w:val="none" w:sz="0" w:space="0" w:color="auto"/>
      </w:divBdr>
    </w:div>
    <w:div w:id="83646458">
      <w:bodyDiv w:val="1"/>
      <w:marLeft w:val="0"/>
      <w:marRight w:val="0"/>
      <w:marTop w:val="0"/>
      <w:marBottom w:val="0"/>
      <w:divBdr>
        <w:top w:val="none" w:sz="0" w:space="0" w:color="auto"/>
        <w:left w:val="none" w:sz="0" w:space="0" w:color="auto"/>
        <w:bottom w:val="none" w:sz="0" w:space="0" w:color="auto"/>
        <w:right w:val="none" w:sz="0" w:space="0" w:color="auto"/>
      </w:divBdr>
    </w:div>
    <w:div w:id="97872287">
      <w:bodyDiv w:val="1"/>
      <w:marLeft w:val="0"/>
      <w:marRight w:val="0"/>
      <w:marTop w:val="0"/>
      <w:marBottom w:val="0"/>
      <w:divBdr>
        <w:top w:val="none" w:sz="0" w:space="0" w:color="auto"/>
        <w:left w:val="none" w:sz="0" w:space="0" w:color="auto"/>
        <w:bottom w:val="none" w:sz="0" w:space="0" w:color="auto"/>
        <w:right w:val="none" w:sz="0" w:space="0" w:color="auto"/>
      </w:divBdr>
    </w:div>
    <w:div w:id="10592979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7725082">
      <w:bodyDiv w:val="1"/>
      <w:marLeft w:val="0"/>
      <w:marRight w:val="0"/>
      <w:marTop w:val="0"/>
      <w:marBottom w:val="0"/>
      <w:divBdr>
        <w:top w:val="none" w:sz="0" w:space="0" w:color="auto"/>
        <w:left w:val="none" w:sz="0" w:space="0" w:color="auto"/>
        <w:bottom w:val="none" w:sz="0" w:space="0" w:color="auto"/>
        <w:right w:val="none" w:sz="0" w:space="0" w:color="auto"/>
      </w:divBdr>
    </w:div>
    <w:div w:id="118647624">
      <w:bodyDiv w:val="1"/>
      <w:marLeft w:val="0"/>
      <w:marRight w:val="0"/>
      <w:marTop w:val="0"/>
      <w:marBottom w:val="0"/>
      <w:divBdr>
        <w:top w:val="none" w:sz="0" w:space="0" w:color="auto"/>
        <w:left w:val="none" w:sz="0" w:space="0" w:color="auto"/>
        <w:bottom w:val="none" w:sz="0" w:space="0" w:color="auto"/>
        <w:right w:val="none" w:sz="0" w:space="0" w:color="auto"/>
      </w:divBdr>
    </w:div>
    <w:div w:id="121271451">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28791016">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38964016">
      <w:bodyDiv w:val="1"/>
      <w:marLeft w:val="0"/>
      <w:marRight w:val="0"/>
      <w:marTop w:val="0"/>
      <w:marBottom w:val="0"/>
      <w:divBdr>
        <w:top w:val="none" w:sz="0" w:space="0" w:color="auto"/>
        <w:left w:val="none" w:sz="0" w:space="0" w:color="auto"/>
        <w:bottom w:val="none" w:sz="0" w:space="0" w:color="auto"/>
        <w:right w:val="none" w:sz="0" w:space="0" w:color="auto"/>
      </w:divBdr>
    </w:div>
    <w:div w:id="165364310">
      <w:bodyDiv w:val="1"/>
      <w:marLeft w:val="0"/>
      <w:marRight w:val="0"/>
      <w:marTop w:val="0"/>
      <w:marBottom w:val="0"/>
      <w:divBdr>
        <w:top w:val="none" w:sz="0" w:space="0" w:color="auto"/>
        <w:left w:val="none" w:sz="0" w:space="0" w:color="auto"/>
        <w:bottom w:val="none" w:sz="0" w:space="0" w:color="auto"/>
        <w:right w:val="none" w:sz="0" w:space="0" w:color="auto"/>
      </w:divBdr>
    </w:div>
    <w:div w:id="181625683">
      <w:bodyDiv w:val="1"/>
      <w:marLeft w:val="0"/>
      <w:marRight w:val="0"/>
      <w:marTop w:val="0"/>
      <w:marBottom w:val="0"/>
      <w:divBdr>
        <w:top w:val="none" w:sz="0" w:space="0" w:color="auto"/>
        <w:left w:val="none" w:sz="0" w:space="0" w:color="auto"/>
        <w:bottom w:val="none" w:sz="0" w:space="0" w:color="auto"/>
        <w:right w:val="none" w:sz="0" w:space="0" w:color="auto"/>
      </w:divBdr>
    </w:div>
    <w:div w:id="182406149">
      <w:bodyDiv w:val="1"/>
      <w:marLeft w:val="0"/>
      <w:marRight w:val="0"/>
      <w:marTop w:val="0"/>
      <w:marBottom w:val="0"/>
      <w:divBdr>
        <w:top w:val="none" w:sz="0" w:space="0" w:color="auto"/>
        <w:left w:val="none" w:sz="0" w:space="0" w:color="auto"/>
        <w:bottom w:val="none" w:sz="0" w:space="0" w:color="auto"/>
        <w:right w:val="none" w:sz="0" w:space="0" w:color="auto"/>
      </w:divBdr>
    </w:div>
    <w:div w:id="192573386">
      <w:bodyDiv w:val="1"/>
      <w:marLeft w:val="0"/>
      <w:marRight w:val="0"/>
      <w:marTop w:val="0"/>
      <w:marBottom w:val="0"/>
      <w:divBdr>
        <w:top w:val="none" w:sz="0" w:space="0" w:color="auto"/>
        <w:left w:val="none" w:sz="0" w:space="0" w:color="auto"/>
        <w:bottom w:val="none" w:sz="0" w:space="0" w:color="auto"/>
        <w:right w:val="none" w:sz="0" w:space="0" w:color="auto"/>
      </w:divBdr>
    </w:div>
    <w:div w:id="193427079">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148172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6917105">
      <w:bodyDiv w:val="1"/>
      <w:marLeft w:val="0"/>
      <w:marRight w:val="0"/>
      <w:marTop w:val="0"/>
      <w:marBottom w:val="0"/>
      <w:divBdr>
        <w:top w:val="none" w:sz="0" w:space="0" w:color="auto"/>
        <w:left w:val="none" w:sz="0" w:space="0" w:color="auto"/>
        <w:bottom w:val="none" w:sz="0" w:space="0" w:color="auto"/>
        <w:right w:val="none" w:sz="0" w:space="0" w:color="auto"/>
      </w:divBdr>
    </w:div>
    <w:div w:id="251471535">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73557439">
      <w:bodyDiv w:val="1"/>
      <w:marLeft w:val="0"/>
      <w:marRight w:val="0"/>
      <w:marTop w:val="0"/>
      <w:marBottom w:val="0"/>
      <w:divBdr>
        <w:top w:val="none" w:sz="0" w:space="0" w:color="auto"/>
        <w:left w:val="none" w:sz="0" w:space="0" w:color="auto"/>
        <w:bottom w:val="none" w:sz="0" w:space="0" w:color="auto"/>
        <w:right w:val="none" w:sz="0" w:space="0" w:color="auto"/>
      </w:divBdr>
    </w:div>
    <w:div w:id="2746052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4042598">
      <w:bodyDiv w:val="1"/>
      <w:marLeft w:val="0"/>
      <w:marRight w:val="0"/>
      <w:marTop w:val="0"/>
      <w:marBottom w:val="0"/>
      <w:divBdr>
        <w:top w:val="none" w:sz="0" w:space="0" w:color="auto"/>
        <w:left w:val="none" w:sz="0" w:space="0" w:color="auto"/>
        <w:bottom w:val="none" w:sz="0" w:space="0" w:color="auto"/>
        <w:right w:val="none" w:sz="0" w:space="0" w:color="auto"/>
      </w:divBdr>
    </w:div>
    <w:div w:id="315648567">
      <w:bodyDiv w:val="1"/>
      <w:marLeft w:val="0"/>
      <w:marRight w:val="0"/>
      <w:marTop w:val="0"/>
      <w:marBottom w:val="0"/>
      <w:divBdr>
        <w:top w:val="none" w:sz="0" w:space="0" w:color="auto"/>
        <w:left w:val="none" w:sz="0" w:space="0" w:color="auto"/>
        <w:bottom w:val="none" w:sz="0" w:space="0" w:color="auto"/>
        <w:right w:val="none" w:sz="0" w:space="0" w:color="auto"/>
      </w:divBdr>
    </w:div>
    <w:div w:id="328484045">
      <w:bodyDiv w:val="1"/>
      <w:marLeft w:val="0"/>
      <w:marRight w:val="0"/>
      <w:marTop w:val="0"/>
      <w:marBottom w:val="0"/>
      <w:divBdr>
        <w:top w:val="none" w:sz="0" w:space="0" w:color="auto"/>
        <w:left w:val="none" w:sz="0" w:space="0" w:color="auto"/>
        <w:bottom w:val="none" w:sz="0" w:space="0" w:color="auto"/>
        <w:right w:val="none" w:sz="0" w:space="0" w:color="auto"/>
      </w:divBdr>
    </w:div>
    <w:div w:id="335353306">
      <w:bodyDiv w:val="1"/>
      <w:marLeft w:val="0"/>
      <w:marRight w:val="0"/>
      <w:marTop w:val="0"/>
      <w:marBottom w:val="0"/>
      <w:divBdr>
        <w:top w:val="none" w:sz="0" w:space="0" w:color="auto"/>
        <w:left w:val="none" w:sz="0" w:space="0" w:color="auto"/>
        <w:bottom w:val="none" w:sz="0" w:space="0" w:color="auto"/>
        <w:right w:val="none" w:sz="0" w:space="0" w:color="auto"/>
      </w:divBdr>
    </w:div>
    <w:div w:id="343168011">
      <w:bodyDiv w:val="1"/>
      <w:marLeft w:val="0"/>
      <w:marRight w:val="0"/>
      <w:marTop w:val="0"/>
      <w:marBottom w:val="0"/>
      <w:divBdr>
        <w:top w:val="none" w:sz="0" w:space="0" w:color="auto"/>
        <w:left w:val="none" w:sz="0" w:space="0" w:color="auto"/>
        <w:bottom w:val="none" w:sz="0" w:space="0" w:color="auto"/>
        <w:right w:val="none" w:sz="0" w:space="0" w:color="auto"/>
      </w:divBdr>
    </w:div>
    <w:div w:id="386026038">
      <w:bodyDiv w:val="1"/>
      <w:marLeft w:val="0"/>
      <w:marRight w:val="0"/>
      <w:marTop w:val="0"/>
      <w:marBottom w:val="0"/>
      <w:divBdr>
        <w:top w:val="none" w:sz="0" w:space="0" w:color="auto"/>
        <w:left w:val="none" w:sz="0" w:space="0" w:color="auto"/>
        <w:bottom w:val="none" w:sz="0" w:space="0" w:color="auto"/>
        <w:right w:val="none" w:sz="0" w:space="0" w:color="auto"/>
      </w:divBdr>
    </w:div>
    <w:div w:id="38707575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508048">
      <w:bodyDiv w:val="1"/>
      <w:marLeft w:val="0"/>
      <w:marRight w:val="0"/>
      <w:marTop w:val="0"/>
      <w:marBottom w:val="0"/>
      <w:divBdr>
        <w:top w:val="none" w:sz="0" w:space="0" w:color="auto"/>
        <w:left w:val="none" w:sz="0" w:space="0" w:color="auto"/>
        <w:bottom w:val="none" w:sz="0" w:space="0" w:color="auto"/>
        <w:right w:val="none" w:sz="0" w:space="0" w:color="auto"/>
      </w:divBdr>
      <w:divsChild>
        <w:div w:id="198974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63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63312">
          <w:marLeft w:val="0"/>
          <w:marRight w:val="0"/>
          <w:marTop w:val="0"/>
          <w:marBottom w:val="0"/>
          <w:divBdr>
            <w:top w:val="none" w:sz="0" w:space="0" w:color="auto"/>
            <w:left w:val="none" w:sz="0" w:space="0" w:color="auto"/>
            <w:bottom w:val="none" w:sz="0" w:space="0" w:color="auto"/>
            <w:right w:val="none" w:sz="0" w:space="0" w:color="auto"/>
          </w:divBdr>
        </w:div>
      </w:divsChild>
    </w:div>
    <w:div w:id="422335479">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51871303">
      <w:bodyDiv w:val="1"/>
      <w:marLeft w:val="0"/>
      <w:marRight w:val="0"/>
      <w:marTop w:val="0"/>
      <w:marBottom w:val="0"/>
      <w:divBdr>
        <w:top w:val="none" w:sz="0" w:space="0" w:color="auto"/>
        <w:left w:val="none" w:sz="0" w:space="0" w:color="auto"/>
        <w:bottom w:val="none" w:sz="0" w:space="0" w:color="auto"/>
        <w:right w:val="none" w:sz="0" w:space="0" w:color="auto"/>
      </w:divBdr>
    </w:div>
    <w:div w:id="461920178">
      <w:bodyDiv w:val="1"/>
      <w:marLeft w:val="0"/>
      <w:marRight w:val="0"/>
      <w:marTop w:val="0"/>
      <w:marBottom w:val="0"/>
      <w:divBdr>
        <w:top w:val="none" w:sz="0" w:space="0" w:color="auto"/>
        <w:left w:val="none" w:sz="0" w:space="0" w:color="auto"/>
        <w:bottom w:val="none" w:sz="0" w:space="0" w:color="auto"/>
        <w:right w:val="none" w:sz="0" w:space="0" w:color="auto"/>
      </w:divBdr>
    </w:div>
    <w:div w:id="467360405">
      <w:bodyDiv w:val="1"/>
      <w:marLeft w:val="0"/>
      <w:marRight w:val="0"/>
      <w:marTop w:val="0"/>
      <w:marBottom w:val="0"/>
      <w:divBdr>
        <w:top w:val="none" w:sz="0" w:space="0" w:color="auto"/>
        <w:left w:val="none" w:sz="0" w:space="0" w:color="auto"/>
        <w:bottom w:val="none" w:sz="0" w:space="0" w:color="auto"/>
        <w:right w:val="none" w:sz="0" w:space="0" w:color="auto"/>
      </w:divBdr>
    </w:div>
    <w:div w:id="472017970">
      <w:bodyDiv w:val="1"/>
      <w:marLeft w:val="0"/>
      <w:marRight w:val="0"/>
      <w:marTop w:val="0"/>
      <w:marBottom w:val="0"/>
      <w:divBdr>
        <w:top w:val="none" w:sz="0" w:space="0" w:color="auto"/>
        <w:left w:val="none" w:sz="0" w:space="0" w:color="auto"/>
        <w:bottom w:val="none" w:sz="0" w:space="0" w:color="auto"/>
        <w:right w:val="none" w:sz="0" w:space="0" w:color="auto"/>
      </w:divBdr>
    </w:div>
    <w:div w:id="483669573">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04633250">
      <w:bodyDiv w:val="1"/>
      <w:marLeft w:val="0"/>
      <w:marRight w:val="0"/>
      <w:marTop w:val="0"/>
      <w:marBottom w:val="0"/>
      <w:divBdr>
        <w:top w:val="none" w:sz="0" w:space="0" w:color="auto"/>
        <w:left w:val="none" w:sz="0" w:space="0" w:color="auto"/>
        <w:bottom w:val="none" w:sz="0" w:space="0" w:color="auto"/>
        <w:right w:val="none" w:sz="0" w:space="0" w:color="auto"/>
      </w:divBdr>
    </w:div>
    <w:div w:id="52536840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55507730">
      <w:bodyDiv w:val="1"/>
      <w:marLeft w:val="0"/>
      <w:marRight w:val="0"/>
      <w:marTop w:val="0"/>
      <w:marBottom w:val="0"/>
      <w:divBdr>
        <w:top w:val="none" w:sz="0" w:space="0" w:color="auto"/>
        <w:left w:val="none" w:sz="0" w:space="0" w:color="auto"/>
        <w:bottom w:val="none" w:sz="0" w:space="0" w:color="auto"/>
        <w:right w:val="none" w:sz="0" w:space="0" w:color="auto"/>
      </w:divBdr>
    </w:div>
    <w:div w:id="592083321">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4040365">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28820828">
      <w:bodyDiv w:val="1"/>
      <w:marLeft w:val="0"/>
      <w:marRight w:val="0"/>
      <w:marTop w:val="0"/>
      <w:marBottom w:val="0"/>
      <w:divBdr>
        <w:top w:val="none" w:sz="0" w:space="0" w:color="auto"/>
        <w:left w:val="none" w:sz="0" w:space="0" w:color="auto"/>
        <w:bottom w:val="none" w:sz="0" w:space="0" w:color="auto"/>
        <w:right w:val="none" w:sz="0" w:space="0" w:color="auto"/>
      </w:divBdr>
    </w:div>
    <w:div w:id="634600946">
      <w:bodyDiv w:val="1"/>
      <w:marLeft w:val="0"/>
      <w:marRight w:val="0"/>
      <w:marTop w:val="0"/>
      <w:marBottom w:val="0"/>
      <w:divBdr>
        <w:top w:val="none" w:sz="0" w:space="0" w:color="auto"/>
        <w:left w:val="none" w:sz="0" w:space="0" w:color="auto"/>
        <w:bottom w:val="none" w:sz="0" w:space="0" w:color="auto"/>
        <w:right w:val="none" w:sz="0" w:space="0" w:color="auto"/>
      </w:divBdr>
    </w:div>
    <w:div w:id="644360187">
      <w:bodyDiv w:val="1"/>
      <w:marLeft w:val="0"/>
      <w:marRight w:val="0"/>
      <w:marTop w:val="0"/>
      <w:marBottom w:val="0"/>
      <w:divBdr>
        <w:top w:val="none" w:sz="0" w:space="0" w:color="auto"/>
        <w:left w:val="none" w:sz="0" w:space="0" w:color="auto"/>
        <w:bottom w:val="none" w:sz="0" w:space="0" w:color="auto"/>
        <w:right w:val="none" w:sz="0" w:space="0" w:color="auto"/>
      </w:divBdr>
    </w:div>
    <w:div w:id="659885958">
      <w:bodyDiv w:val="1"/>
      <w:marLeft w:val="0"/>
      <w:marRight w:val="0"/>
      <w:marTop w:val="0"/>
      <w:marBottom w:val="0"/>
      <w:divBdr>
        <w:top w:val="none" w:sz="0" w:space="0" w:color="auto"/>
        <w:left w:val="none" w:sz="0" w:space="0" w:color="auto"/>
        <w:bottom w:val="none" w:sz="0" w:space="0" w:color="auto"/>
        <w:right w:val="none" w:sz="0" w:space="0" w:color="auto"/>
      </w:divBdr>
    </w:div>
    <w:div w:id="665128436">
      <w:bodyDiv w:val="1"/>
      <w:marLeft w:val="0"/>
      <w:marRight w:val="0"/>
      <w:marTop w:val="0"/>
      <w:marBottom w:val="0"/>
      <w:divBdr>
        <w:top w:val="none" w:sz="0" w:space="0" w:color="auto"/>
        <w:left w:val="none" w:sz="0" w:space="0" w:color="auto"/>
        <w:bottom w:val="none" w:sz="0" w:space="0" w:color="auto"/>
        <w:right w:val="none" w:sz="0" w:space="0" w:color="auto"/>
      </w:divBdr>
    </w:div>
    <w:div w:id="665743550">
      <w:bodyDiv w:val="1"/>
      <w:marLeft w:val="0"/>
      <w:marRight w:val="0"/>
      <w:marTop w:val="0"/>
      <w:marBottom w:val="0"/>
      <w:divBdr>
        <w:top w:val="none" w:sz="0" w:space="0" w:color="auto"/>
        <w:left w:val="none" w:sz="0" w:space="0" w:color="auto"/>
        <w:bottom w:val="none" w:sz="0" w:space="0" w:color="auto"/>
        <w:right w:val="none" w:sz="0" w:space="0" w:color="auto"/>
      </w:divBdr>
      <w:divsChild>
        <w:div w:id="19439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58296">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2771325">
      <w:bodyDiv w:val="1"/>
      <w:marLeft w:val="0"/>
      <w:marRight w:val="0"/>
      <w:marTop w:val="0"/>
      <w:marBottom w:val="0"/>
      <w:divBdr>
        <w:top w:val="none" w:sz="0" w:space="0" w:color="auto"/>
        <w:left w:val="none" w:sz="0" w:space="0" w:color="auto"/>
        <w:bottom w:val="none" w:sz="0" w:space="0" w:color="auto"/>
        <w:right w:val="none" w:sz="0" w:space="0" w:color="auto"/>
      </w:divBdr>
    </w:div>
    <w:div w:id="745877305">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7674254">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79304686">
      <w:bodyDiv w:val="1"/>
      <w:marLeft w:val="0"/>
      <w:marRight w:val="0"/>
      <w:marTop w:val="0"/>
      <w:marBottom w:val="0"/>
      <w:divBdr>
        <w:top w:val="none" w:sz="0" w:space="0" w:color="auto"/>
        <w:left w:val="none" w:sz="0" w:space="0" w:color="auto"/>
        <w:bottom w:val="none" w:sz="0" w:space="0" w:color="auto"/>
        <w:right w:val="none" w:sz="0" w:space="0" w:color="auto"/>
      </w:divBdr>
    </w:div>
    <w:div w:id="779446537">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9883232">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43980099">
      <w:bodyDiv w:val="1"/>
      <w:marLeft w:val="0"/>
      <w:marRight w:val="0"/>
      <w:marTop w:val="0"/>
      <w:marBottom w:val="0"/>
      <w:divBdr>
        <w:top w:val="none" w:sz="0" w:space="0" w:color="auto"/>
        <w:left w:val="none" w:sz="0" w:space="0" w:color="auto"/>
        <w:bottom w:val="none" w:sz="0" w:space="0" w:color="auto"/>
        <w:right w:val="none" w:sz="0" w:space="0" w:color="auto"/>
      </w:divBdr>
    </w:div>
    <w:div w:id="848254729">
      <w:bodyDiv w:val="1"/>
      <w:marLeft w:val="0"/>
      <w:marRight w:val="0"/>
      <w:marTop w:val="0"/>
      <w:marBottom w:val="0"/>
      <w:divBdr>
        <w:top w:val="none" w:sz="0" w:space="0" w:color="auto"/>
        <w:left w:val="none" w:sz="0" w:space="0" w:color="auto"/>
        <w:bottom w:val="none" w:sz="0" w:space="0" w:color="auto"/>
        <w:right w:val="none" w:sz="0" w:space="0" w:color="auto"/>
      </w:divBdr>
    </w:div>
    <w:div w:id="849375559">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74276385">
      <w:bodyDiv w:val="1"/>
      <w:marLeft w:val="0"/>
      <w:marRight w:val="0"/>
      <w:marTop w:val="0"/>
      <w:marBottom w:val="0"/>
      <w:divBdr>
        <w:top w:val="none" w:sz="0" w:space="0" w:color="auto"/>
        <w:left w:val="none" w:sz="0" w:space="0" w:color="auto"/>
        <w:bottom w:val="none" w:sz="0" w:space="0" w:color="auto"/>
        <w:right w:val="none" w:sz="0" w:space="0" w:color="auto"/>
      </w:divBdr>
    </w:div>
    <w:div w:id="878055886">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06762566">
      <w:bodyDiv w:val="1"/>
      <w:marLeft w:val="0"/>
      <w:marRight w:val="0"/>
      <w:marTop w:val="0"/>
      <w:marBottom w:val="0"/>
      <w:divBdr>
        <w:top w:val="none" w:sz="0" w:space="0" w:color="auto"/>
        <w:left w:val="none" w:sz="0" w:space="0" w:color="auto"/>
        <w:bottom w:val="none" w:sz="0" w:space="0" w:color="auto"/>
        <w:right w:val="none" w:sz="0" w:space="0" w:color="auto"/>
      </w:divBdr>
    </w:div>
    <w:div w:id="917981953">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29578617">
      <w:bodyDiv w:val="1"/>
      <w:marLeft w:val="0"/>
      <w:marRight w:val="0"/>
      <w:marTop w:val="0"/>
      <w:marBottom w:val="0"/>
      <w:divBdr>
        <w:top w:val="none" w:sz="0" w:space="0" w:color="auto"/>
        <w:left w:val="none" w:sz="0" w:space="0" w:color="auto"/>
        <w:bottom w:val="none" w:sz="0" w:space="0" w:color="auto"/>
        <w:right w:val="none" w:sz="0" w:space="0" w:color="auto"/>
      </w:divBdr>
    </w:div>
    <w:div w:id="935602508">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5386238">
      <w:bodyDiv w:val="1"/>
      <w:marLeft w:val="0"/>
      <w:marRight w:val="0"/>
      <w:marTop w:val="0"/>
      <w:marBottom w:val="0"/>
      <w:divBdr>
        <w:top w:val="none" w:sz="0" w:space="0" w:color="auto"/>
        <w:left w:val="none" w:sz="0" w:space="0" w:color="auto"/>
        <w:bottom w:val="none" w:sz="0" w:space="0" w:color="auto"/>
        <w:right w:val="none" w:sz="0" w:space="0" w:color="auto"/>
      </w:divBdr>
    </w:div>
    <w:div w:id="955985410">
      <w:bodyDiv w:val="1"/>
      <w:marLeft w:val="0"/>
      <w:marRight w:val="0"/>
      <w:marTop w:val="0"/>
      <w:marBottom w:val="0"/>
      <w:divBdr>
        <w:top w:val="none" w:sz="0" w:space="0" w:color="auto"/>
        <w:left w:val="none" w:sz="0" w:space="0" w:color="auto"/>
        <w:bottom w:val="none" w:sz="0" w:space="0" w:color="auto"/>
        <w:right w:val="none" w:sz="0" w:space="0" w:color="auto"/>
      </w:divBdr>
    </w:div>
    <w:div w:id="958415498">
      <w:bodyDiv w:val="1"/>
      <w:marLeft w:val="0"/>
      <w:marRight w:val="0"/>
      <w:marTop w:val="0"/>
      <w:marBottom w:val="0"/>
      <w:divBdr>
        <w:top w:val="none" w:sz="0" w:space="0" w:color="auto"/>
        <w:left w:val="none" w:sz="0" w:space="0" w:color="auto"/>
        <w:bottom w:val="none" w:sz="0" w:space="0" w:color="auto"/>
        <w:right w:val="none" w:sz="0" w:space="0" w:color="auto"/>
      </w:divBdr>
    </w:div>
    <w:div w:id="962737462">
      <w:bodyDiv w:val="1"/>
      <w:marLeft w:val="0"/>
      <w:marRight w:val="0"/>
      <w:marTop w:val="0"/>
      <w:marBottom w:val="0"/>
      <w:divBdr>
        <w:top w:val="none" w:sz="0" w:space="0" w:color="auto"/>
        <w:left w:val="none" w:sz="0" w:space="0" w:color="auto"/>
        <w:bottom w:val="none" w:sz="0" w:space="0" w:color="auto"/>
        <w:right w:val="none" w:sz="0" w:space="0" w:color="auto"/>
      </w:divBdr>
    </w:div>
    <w:div w:id="971597583">
      <w:bodyDiv w:val="1"/>
      <w:marLeft w:val="0"/>
      <w:marRight w:val="0"/>
      <w:marTop w:val="0"/>
      <w:marBottom w:val="0"/>
      <w:divBdr>
        <w:top w:val="none" w:sz="0" w:space="0" w:color="auto"/>
        <w:left w:val="none" w:sz="0" w:space="0" w:color="auto"/>
        <w:bottom w:val="none" w:sz="0" w:space="0" w:color="auto"/>
        <w:right w:val="none" w:sz="0" w:space="0" w:color="auto"/>
      </w:divBdr>
    </w:div>
    <w:div w:id="972251354">
      <w:bodyDiv w:val="1"/>
      <w:marLeft w:val="0"/>
      <w:marRight w:val="0"/>
      <w:marTop w:val="0"/>
      <w:marBottom w:val="0"/>
      <w:divBdr>
        <w:top w:val="none" w:sz="0" w:space="0" w:color="auto"/>
        <w:left w:val="none" w:sz="0" w:space="0" w:color="auto"/>
        <w:bottom w:val="none" w:sz="0" w:space="0" w:color="auto"/>
        <w:right w:val="none" w:sz="0" w:space="0" w:color="auto"/>
      </w:divBdr>
    </w:div>
    <w:div w:id="979647678">
      <w:bodyDiv w:val="1"/>
      <w:marLeft w:val="0"/>
      <w:marRight w:val="0"/>
      <w:marTop w:val="0"/>
      <w:marBottom w:val="0"/>
      <w:divBdr>
        <w:top w:val="none" w:sz="0" w:space="0" w:color="auto"/>
        <w:left w:val="none" w:sz="0" w:space="0" w:color="auto"/>
        <w:bottom w:val="none" w:sz="0" w:space="0" w:color="auto"/>
        <w:right w:val="none" w:sz="0" w:space="0" w:color="auto"/>
      </w:divBdr>
    </w:div>
    <w:div w:id="982737741">
      <w:bodyDiv w:val="1"/>
      <w:marLeft w:val="0"/>
      <w:marRight w:val="0"/>
      <w:marTop w:val="0"/>
      <w:marBottom w:val="0"/>
      <w:divBdr>
        <w:top w:val="none" w:sz="0" w:space="0" w:color="auto"/>
        <w:left w:val="none" w:sz="0" w:space="0" w:color="auto"/>
        <w:bottom w:val="none" w:sz="0" w:space="0" w:color="auto"/>
        <w:right w:val="none" w:sz="0" w:space="0" w:color="auto"/>
      </w:divBdr>
    </w:div>
    <w:div w:id="983968165">
      <w:bodyDiv w:val="1"/>
      <w:marLeft w:val="0"/>
      <w:marRight w:val="0"/>
      <w:marTop w:val="0"/>
      <w:marBottom w:val="0"/>
      <w:divBdr>
        <w:top w:val="none" w:sz="0" w:space="0" w:color="auto"/>
        <w:left w:val="none" w:sz="0" w:space="0" w:color="auto"/>
        <w:bottom w:val="none" w:sz="0" w:space="0" w:color="auto"/>
        <w:right w:val="none" w:sz="0" w:space="0" w:color="auto"/>
      </w:divBdr>
    </w:div>
    <w:div w:id="1015772111">
      <w:bodyDiv w:val="1"/>
      <w:marLeft w:val="0"/>
      <w:marRight w:val="0"/>
      <w:marTop w:val="0"/>
      <w:marBottom w:val="0"/>
      <w:divBdr>
        <w:top w:val="none" w:sz="0" w:space="0" w:color="auto"/>
        <w:left w:val="none" w:sz="0" w:space="0" w:color="auto"/>
        <w:bottom w:val="none" w:sz="0" w:space="0" w:color="auto"/>
        <w:right w:val="none" w:sz="0" w:space="0" w:color="auto"/>
      </w:divBdr>
    </w:div>
    <w:div w:id="1016423582">
      <w:bodyDiv w:val="1"/>
      <w:marLeft w:val="0"/>
      <w:marRight w:val="0"/>
      <w:marTop w:val="0"/>
      <w:marBottom w:val="0"/>
      <w:divBdr>
        <w:top w:val="none" w:sz="0" w:space="0" w:color="auto"/>
        <w:left w:val="none" w:sz="0" w:space="0" w:color="auto"/>
        <w:bottom w:val="none" w:sz="0" w:space="0" w:color="auto"/>
        <w:right w:val="none" w:sz="0" w:space="0" w:color="auto"/>
      </w:divBdr>
    </w:div>
    <w:div w:id="1016466098">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52576378">
      <w:bodyDiv w:val="1"/>
      <w:marLeft w:val="0"/>
      <w:marRight w:val="0"/>
      <w:marTop w:val="0"/>
      <w:marBottom w:val="0"/>
      <w:divBdr>
        <w:top w:val="none" w:sz="0" w:space="0" w:color="auto"/>
        <w:left w:val="none" w:sz="0" w:space="0" w:color="auto"/>
        <w:bottom w:val="none" w:sz="0" w:space="0" w:color="auto"/>
        <w:right w:val="none" w:sz="0" w:space="0" w:color="auto"/>
      </w:divBdr>
    </w:div>
    <w:div w:id="1059936782">
      <w:bodyDiv w:val="1"/>
      <w:marLeft w:val="0"/>
      <w:marRight w:val="0"/>
      <w:marTop w:val="0"/>
      <w:marBottom w:val="0"/>
      <w:divBdr>
        <w:top w:val="none" w:sz="0" w:space="0" w:color="auto"/>
        <w:left w:val="none" w:sz="0" w:space="0" w:color="auto"/>
        <w:bottom w:val="none" w:sz="0" w:space="0" w:color="auto"/>
        <w:right w:val="none" w:sz="0" w:space="0" w:color="auto"/>
      </w:divBdr>
    </w:div>
    <w:div w:id="1068117259">
      <w:bodyDiv w:val="1"/>
      <w:marLeft w:val="0"/>
      <w:marRight w:val="0"/>
      <w:marTop w:val="0"/>
      <w:marBottom w:val="0"/>
      <w:divBdr>
        <w:top w:val="none" w:sz="0" w:space="0" w:color="auto"/>
        <w:left w:val="none" w:sz="0" w:space="0" w:color="auto"/>
        <w:bottom w:val="none" w:sz="0" w:space="0" w:color="auto"/>
        <w:right w:val="none" w:sz="0" w:space="0" w:color="auto"/>
      </w:divBdr>
    </w:div>
    <w:div w:id="1092966454">
      <w:bodyDiv w:val="1"/>
      <w:marLeft w:val="0"/>
      <w:marRight w:val="0"/>
      <w:marTop w:val="0"/>
      <w:marBottom w:val="0"/>
      <w:divBdr>
        <w:top w:val="none" w:sz="0" w:space="0" w:color="auto"/>
        <w:left w:val="none" w:sz="0" w:space="0" w:color="auto"/>
        <w:bottom w:val="none" w:sz="0" w:space="0" w:color="auto"/>
        <w:right w:val="none" w:sz="0" w:space="0" w:color="auto"/>
      </w:divBdr>
    </w:div>
    <w:div w:id="1097797076">
      <w:bodyDiv w:val="1"/>
      <w:marLeft w:val="0"/>
      <w:marRight w:val="0"/>
      <w:marTop w:val="0"/>
      <w:marBottom w:val="0"/>
      <w:divBdr>
        <w:top w:val="none" w:sz="0" w:space="0" w:color="auto"/>
        <w:left w:val="none" w:sz="0" w:space="0" w:color="auto"/>
        <w:bottom w:val="none" w:sz="0" w:space="0" w:color="auto"/>
        <w:right w:val="none" w:sz="0" w:space="0" w:color="auto"/>
      </w:divBdr>
    </w:div>
    <w:div w:id="1098215715">
      <w:bodyDiv w:val="1"/>
      <w:marLeft w:val="0"/>
      <w:marRight w:val="0"/>
      <w:marTop w:val="0"/>
      <w:marBottom w:val="0"/>
      <w:divBdr>
        <w:top w:val="none" w:sz="0" w:space="0" w:color="auto"/>
        <w:left w:val="none" w:sz="0" w:space="0" w:color="auto"/>
        <w:bottom w:val="none" w:sz="0" w:space="0" w:color="auto"/>
        <w:right w:val="none" w:sz="0" w:space="0" w:color="auto"/>
      </w:divBdr>
    </w:div>
    <w:div w:id="1101798664">
      <w:bodyDiv w:val="1"/>
      <w:marLeft w:val="0"/>
      <w:marRight w:val="0"/>
      <w:marTop w:val="0"/>
      <w:marBottom w:val="0"/>
      <w:divBdr>
        <w:top w:val="none" w:sz="0" w:space="0" w:color="auto"/>
        <w:left w:val="none" w:sz="0" w:space="0" w:color="auto"/>
        <w:bottom w:val="none" w:sz="0" w:space="0" w:color="auto"/>
        <w:right w:val="none" w:sz="0" w:space="0" w:color="auto"/>
      </w:divBdr>
    </w:div>
    <w:div w:id="1117336280">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44740299">
      <w:bodyDiv w:val="1"/>
      <w:marLeft w:val="0"/>
      <w:marRight w:val="0"/>
      <w:marTop w:val="0"/>
      <w:marBottom w:val="0"/>
      <w:divBdr>
        <w:top w:val="none" w:sz="0" w:space="0" w:color="auto"/>
        <w:left w:val="none" w:sz="0" w:space="0" w:color="auto"/>
        <w:bottom w:val="none" w:sz="0" w:space="0" w:color="auto"/>
        <w:right w:val="none" w:sz="0" w:space="0" w:color="auto"/>
      </w:divBdr>
    </w:div>
    <w:div w:id="1148739529">
      <w:bodyDiv w:val="1"/>
      <w:marLeft w:val="0"/>
      <w:marRight w:val="0"/>
      <w:marTop w:val="0"/>
      <w:marBottom w:val="0"/>
      <w:divBdr>
        <w:top w:val="none" w:sz="0" w:space="0" w:color="auto"/>
        <w:left w:val="none" w:sz="0" w:space="0" w:color="auto"/>
        <w:bottom w:val="none" w:sz="0" w:space="0" w:color="auto"/>
        <w:right w:val="none" w:sz="0" w:space="0" w:color="auto"/>
      </w:divBdr>
    </w:div>
    <w:div w:id="1160467271">
      <w:bodyDiv w:val="1"/>
      <w:marLeft w:val="0"/>
      <w:marRight w:val="0"/>
      <w:marTop w:val="0"/>
      <w:marBottom w:val="0"/>
      <w:divBdr>
        <w:top w:val="none" w:sz="0" w:space="0" w:color="auto"/>
        <w:left w:val="none" w:sz="0" w:space="0" w:color="auto"/>
        <w:bottom w:val="none" w:sz="0" w:space="0" w:color="auto"/>
        <w:right w:val="none" w:sz="0" w:space="0" w:color="auto"/>
      </w:divBdr>
    </w:div>
    <w:div w:id="1162350696">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178808271">
      <w:bodyDiv w:val="1"/>
      <w:marLeft w:val="0"/>
      <w:marRight w:val="0"/>
      <w:marTop w:val="0"/>
      <w:marBottom w:val="0"/>
      <w:divBdr>
        <w:top w:val="none" w:sz="0" w:space="0" w:color="auto"/>
        <w:left w:val="none" w:sz="0" w:space="0" w:color="auto"/>
        <w:bottom w:val="none" w:sz="0" w:space="0" w:color="auto"/>
        <w:right w:val="none" w:sz="0" w:space="0" w:color="auto"/>
      </w:divBdr>
    </w:div>
    <w:div w:id="1187138895">
      <w:bodyDiv w:val="1"/>
      <w:marLeft w:val="0"/>
      <w:marRight w:val="0"/>
      <w:marTop w:val="0"/>
      <w:marBottom w:val="0"/>
      <w:divBdr>
        <w:top w:val="none" w:sz="0" w:space="0" w:color="auto"/>
        <w:left w:val="none" w:sz="0" w:space="0" w:color="auto"/>
        <w:bottom w:val="none" w:sz="0" w:space="0" w:color="auto"/>
        <w:right w:val="none" w:sz="0" w:space="0" w:color="auto"/>
      </w:divBdr>
    </w:div>
    <w:div w:id="1190530222">
      <w:bodyDiv w:val="1"/>
      <w:marLeft w:val="0"/>
      <w:marRight w:val="0"/>
      <w:marTop w:val="0"/>
      <w:marBottom w:val="0"/>
      <w:divBdr>
        <w:top w:val="none" w:sz="0" w:space="0" w:color="auto"/>
        <w:left w:val="none" w:sz="0" w:space="0" w:color="auto"/>
        <w:bottom w:val="none" w:sz="0" w:space="0" w:color="auto"/>
        <w:right w:val="none" w:sz="0" w:space="0" w:color="auto"/>
      </w:divBdr>
    </w:div>
    <w:div w:id="1190606552">
      <w:bodyDiv w:val="1"/>
      <w:marLeft w:val="0"/>
      <w:marRight w:val="0"/>
      <w:marTop w:val="0"/>
      <w:marBottom w:val="0"/>
      <w:divBdr>
        <w:top w:val="none" w:sz="0" w:space="0" w:color="auto"/>
        <w:left w:val="none" w:sz="0" w:space="0" w:color="auto"/>
        <w:bottom w:val="none" w:sz="0" w:space="0" w:color="auto"/>
        <w:right w:val="none" w:sz="0" w:space="0" w:color="auto"/>
      </w:divBdr>
    </w:div>
    <w:div w:id="1194613368">
      <w:bodyDiv w:val="1"/>
      <w:marLeft w:val="0"/>
      <w:marRight w:val="0"/>
      <w:marTop w:val="0"/>
      <w:marBottom w:val="0"/>
      <w:divBdr>
        <w:top w:val="none" w:sz="0" w:space="0" w:color="auto"/>
        <w:left w:val="none" w:sz="0" w:space="0" w:color="auto"/>
        <w:bottom w:val="none" w:sz="0" w:space="0" w:color="auto"/>
        <w:right w:val="none" w:sz="0" w:space="0" w:color="auto"/>
      </w:divBdr>
    </w:div>
    <w:div w:id="1197892049">
      <w:bodyDiv w:val="1"/>
      <w:marLeft w:val="0"/>
      <w:marRight w:val="0"/>
      <w:marTop w:val="0"/>
      <w:marBottom w:val="0"/>
      <w:divBdr>
        <w:top w:val="none" w:sz="0" w:space="0" w:color="auto"/>
        <w:left w:val="none" w:sz="0" w:space="0" w:color="auto"/>
        <w:bottom w:val="none" w:sz="0" w:space="0" w:color="auto"/>
        <w:right w:val="none" w:sz="0" w:space="0" w:color="auto"/>
      </w:divBdr>
    </w:div>
    <w:div w:id="1214198053">
      <w:bodyDiv w:val="1"/>
      <w:marLeft w:val="0"/>
      <w:marRight w:val="0"/>
      <w:marTop w:val="0"/>
      <w:marBottom w:val="0"/>
      <w:divBdr>
        <w:top w:val="none" w:sz="0" w:space="0" w:color="auto"/>
        <w:left w:val="none" w:sz="0" w:space="0" w:color="auto"/>
        <w:bottom w:val="none" w:sz="0" w:space="0" w:color="auto"/>
        <w:right w:val="none" w:sz="0" w:space="0" w:color="auto"/>
      </w:divBdr>
    </w:div>
    <w:div w:id="1221404826">
      <w:bodyDiv w:val="1"/>
      <w:marLeft w:val="0"/>
      <w:marRight w:val="0"/>
      <w:marTop w:val="0"/>
      <w:marBottom w:val="0"/>
      <w:divBdr>
        <w:top w:val="none" w:sz="0" w:space="0" w:color="auto"/>
        <w:left w:val="none" w:sz="0" w:space="0" w:color="auto"/>
        <w:bottom w:val="none" w:sz="0" w:space="0" w:color="auto"/>
        <w:right w:val="none" w:sz="0" w:space="0" w:color="auto"/>
      </w:divBdr>
    </w:div>
    <w:div w:id="1231847339">
      <w:bodyDiv w:val="1"/>
      <w:marLeft w:val="0"/>
      <w:marRight w:val="0"/>
      <w:marTop w:val="0"/>
      <w:marBottom w:val="0"/>
      <w:divBdr>
        <w:top w:val="none" w:sz="0" w:space="0" w:color="auto"/>
        <w:left w:val="none" w:sz="0" w:space="0" w:color="auto"/>
        <w:bottom w:val="none" w:sz="0" w:space="0" w:color="auto"/>
        <w:right w:val="none" w:sz="0" w:space="0" w:color="auto"/>
      </w:divBdr>
    </w:div>
    <w:div w:id="1232545338">
      <w:bodyDiv w:val="1"/>
      <w:marLeft w:val="0"/>
      <w:marRight w:val="0"/>
      <w:marTop w:val="0"/>
      <w:marBottom w:val="0"/>
      <w:divBdr>
        <w:top w:val="none" w:sz="0" w:space="0" w:color="auto"/>
        <w:left w:val="none" w:sz="0" w:space="0" w:color="auto"/>
        <w:bottom w:val="none" w:sz="0" w:space="0" w:color="auto"/>
        <w:right w:val="none" w:sz="0" w:space="0" w:color="auto"/>
      </w:divBdr>
    </w:div>
    <w:div w:id="1235437731">
      <w:bodyDiv w:val="1"/>
      <w:marLeft w:val="0"/>
      <w:marRight w:val="0"/>
      <w:marTop w:val="0"/>
      <w:marBottom w:val="0"/>
      <w:divBdr>
        <w:top w:val="none" w:sz="0" w:space="0" w:color="auto"/>
        <w:left w:val="none" w:sz="0" w:space="0" w:color="auto"/>
        <w:bottom w:val="none" w:sz="0" w:space="0" w:color="auto"/>
        <w:right w:val="none" w:sz="0" w:space="0" w:color="auto"/>
      </w:divBdr>
    </w:div>
    <w:div w:id="1237862765">
      <w:bodyDiv w:val="1"/>
      <w:marLeft w:val="0"/>
      <w:marRight w:val="0"/>
      <w:marTop w:val="0"/>
      <w:marBottom w:val="0"/>
      <w:divBdr>
        <w:top w:val="none" w:sz="0" w:space="0" w:color="auto"/>
        <w:left w:val="none" w:sz="0" w:space="0" w:color="auto"/>
        <w:bottom w:val="none" w:sz="0" w:space="0" w:color="auto"/>
        <w:right w:val="none" w:sz="0" w:space="0" w:color="auto"/>
      </w:divBdr>
    </w:div>
    <w:div w:id="1241326548">
      <w:bodyDiv w:val="1"/>
      <w:marLeft w:val="0"/>
      <w:marRight w:val="0"/>
      <w:marTop w:val="0"/>
      <w:marBottom w:val="0"/>
      <w:divBdr>
        <w:top w:val="none" w:sz="0" w:space="0" w:color="auto"/>
        <w:left w:val="none" w:sz="0" w:space="0" w:color="auto"/>
        <w:bottom w:val="none" w:sz="0" w:space="0" w:color="auto"/>
        <w:right w:val="none" w:sz="0" w:space="0" w:color="auto"/>
      </w:divBdr>
    </w:div>
    <w:div w:id="1241519836">
      <w:bodyDiv w:val="1"/>
      <w:marLeft w:val="0"/>
      <w:marRight w:val="0"/>
      <w:marTop w:val="0"/>
      <w:marBottom w:val="0"/>
      <w:divBdr>
        <w:top w:val="none" w:sz="0" w:space="0" w:color="auto"/>
        <w:left w:val="none" w:sz="0" w:space="0" w:color="auto"/>
        <w:bottom w:val="none" w:sz="0" w:space="0" w:color="auto"/>
        <w:right w:val="none" w:sz="0" w:space="0" w:color="auto"/>
      </w:divBdr>
      <w:divsChild>
        <w:div w:id="11459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272586303">
      <w:bodyDiv w:val="1"/>
      <w:marLeft w:val="0"/>
      <w:marRight w:val="0"/>
      <w:marTop w:val="0"/>
      <w:marBottom w:val="0"/>
      <w:divBdr>
        <w:top w:val="none" w:sz="0" w:space="0" w:color="auto"/>
        <w:left w:val="none" w:sz="0" w:space="0" w:color="auto"/>
        <w:bottom w:val="none" w:sz="0" w:space="0" w:color="auto"/>
        <w:right w:val="none" w:sz="0" w:space="0" w:color="auto"/>
      </w:divBdr>
    </w:div>
    <w:div w:id="1276985882">
      <w:bodyDiv w:val="1"/>
      <w:marLeft w:val="0"/>
      <w:marRight w:val="0"/>
      <w:marTop w:val="0"/>
      <w:marBottom w:val="0"/>
      <w:divBdr>
        <w:top w:val="none" w:sz="0" w:space="0" w:color="auto"/>
        <w:left w:val="none" w:sz="0" w:space="0" w:color="auto"/>
        <w:bottom w:val="none" w:sz="0" w:space="0" w:color="auto"/>
        <w:right w:val="none" w:sz="0" w:space="0" w:color="auto"/>
      </w:divBdr>
    </w:div>
    <w:div w:id="1278220983">
      <w:bodyDiv w:val="1"/>
      <w:marLeft w:val="0"/>
      <w:marRight w:val="0"/>
      <w:marTop w:val="0"/>
      <w:marBottom w:val="0"/>
      <w:divBdr>
        <w:top w:val="none" w:sz="0" w:space="0" w:color="auto"/>
        <w:left w:val="none" w:sz="0" w:space="0" w:color="auto"/>
        <w:bottom w:val="none" w:sz="0" w:space="0" w:color="auto"/>
        <w:right w:val="none" w:sz="0" w:space="0" w:color="auto"/>
      </w:divBdr>
    </w:div>
    <w:div w:id="1285193106">
      <w:bodyDiv w:val="1"/>
      <w:marLeft w:val="0"/>
      <w:marRight w:val="0"/>
      <w:marTop w:val="0"/>
      <w:marBottom w:val="0"/>
      <w:divBdr>
        <w:top w:val="none" w:sz="0" w:space="0" w:color="auto"/>
        <w:left w:val="none" w:sz="0" w:space="0" w:color="auto"/>
        <w:bottom w:val="none" w:sz="0" w:space="0" w:color="auto"/>
        <w:right w:val="none" w:sz="0" w:space="0" w:color="auto"/>
      </w:divBdr>
    </w:div>
    <w:div w:id="1299070243">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17801371">
      <w:bodyDiv w:val="1"/>
      <w:marLeft w:val="0"/>
      <w:marRight w:val="0"/>
      <w:marTop w:val="0"/>
      <w:marBottom w:val="0"/>
      <w:divBdr>
        <w:top w:val="none" w:sz="0" w:space="0" w:color="auto"/>
        <w:left w:val="none" w:sz="0" w:space="0" w:color="auto"/>
        <w:bottom w:val="none" w:sz="0" w:space="0" w:color="auto"/>
        <w:right w:val="none" w:sz="0" w:space="0" w:color="auto"/>
      </w:divBdr>
    </w:div>
    <w:div w:id="1321033736">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6832980">
      <w:bodyDiv w:val="1"/>
      <w:marLeft w:val="0"/>
      <w:marRight w:val="0"/>
      <w:marTop w:val="0"/>
      <w:marBottom w:val="0"/>
      <w:divBdr>
        <w:top w:val="none" w:sz="0" w:space="0" w:color="auto"/>
        <w:left w:val="none" w:sz="0" w:space="0" w:color="auto"/>
        <w:bottom w:val="none" w:sz="0" w:space="0" w:color="auto"/>
        <w:right w:val="none" w:sz="0" w:space="0" w:color="auto"/>
      </w:divBdr>
    </w:div>
    <w:div w:id="1372684249">
      <w:bodyDiv w:val="1"/>
      <w:marLeft w:val="0"/>
      <w:marRight w:val="0"/>
      <w:marTop w:val="0"/>
      <w:marBottom w:val="0"/>
      <w:divBdr>
        <w:top w:val="none" w:sz="0" w:space="0" w:color="auto"/>
        <w:left w:val="none" w:sz="0" w:space="0" w:color="auto"/>
        <w:bottom w:val="none" w:sz="0" w:space="0" w:color="auto"/>
        <w:right w:val="none" w:sz="0" w:space="0" w:color="auto"/>
      </w:divBdr>
    </w:div>
    <w:div w:id="1374384270">
      <w:bodyDiv w:val="1"/>
      <w:marLeft w:val="0"/>
      <w:marRight w:val="0"/>
      <w:marTop w:val="0"/>
      <w:marBottom w:val="0"/>
      <w:divBdr>
        <w:top w:val="none" w:sz="0" w:space="0" w:color="auto"/>
        <w:left w:val="none" w:sz="0" w:space="0" w:color="auto"/>
        <w:bottom w:val="none" w:sz="0" w:space="0" w:color="auto"/>
        <w:right w:val="none" w:sz="0" w:space="0" w:color="auto"/>
      </w:divBdr>
    </w:div>
    <w:div w:id="1380398186">
      <w:bodyDiv w:val="1"/>
      <w:marLeft w:val="0"/>
      <w:marRight w:val="0"/>
      <w:marTop w:val="0"/>
      <w:marBottom w:val="0"/>
      <w:divBdr>
        <w:top w:val="none" w:sz="0" w:space="0" w:color="auto"/>
        <w:left w:val="none" w:sz="0" w:space="0" w:color="auto"/>
        <w:bottom w:val="none" w:sz="0" w:space="0" w:color="auto"/>
        <w:right w:val="none" w:sz="0" w:space="0" w:color="auto"/>
      </w:divBdr>
    </w:div>
    <w:div w:id="138841161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04448320">
      <w:bodyDiv w:val="1"/>
      <w:marLeft w:val="0"/>
      <w:marRight w:val="0"/>
      <w:marTop w:val="0"/>
      <w:marBottom w:val="0"/>
      <w:divBdr>
        <w:top w:val="none" w:sz="0" w:space="0" w:color="auto"/>
        <w:left w:val="none" w:sz="0" w:space="0" w:color="auto"/>
        <w:bottom w:val="none" w:sz="0" w:space="0" w:color="auto"/>
        <w:right w:val="none" w:sz="0" w:space="0" w:color="auto"/>
      </w:divBdr>
    </w:div>
    <w:div w:id="1411535571">
      <w:bodyDiv w:val="1"/>
      <w:marLeft w:val="0"/>
      <w:marRight w:val="0"/>
      <w:marTop w:val="0"/>
      <w:marBottom w:val="0"/>
      <w:divBdr>
        <w:top w:val="none" w:sz="0" w:space="0" w:color="auto"/>
        <w:left w:val="none" w:sz="0" w:space="0" w:color="auto"/>
        <w:bottom w:val="none" w:sz="0" w:space="0" w:color="auto"/>
        <w:right w:val="none" w:sz="0" w:space="0" w:color="auto"/>
      </w:divBdr>
    </w:div>
    <w:div w:id="1430345099">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64151170">
      <w:bodyDiv w:val="1"/>
      <w:marLeft w:val="0"/>
      <w:marRight w:val="0"/>
      <w:marTop w:val="0"/>
      <w:marBottom w:val="0"/>
      <w:divBdr>
        <w:top w:val="none" w:sz="0" w:space="0" w:color="auto"/>
        <w:left w:val="none" w:sz="0" w:space="0" w:color="auto"/>
        <w:bottom w:val="none" w:sz="0" w:space="0" w:color="auto"/>
        <w:right w:val="none" w:sz="0" w:space="0" w:color="auto"/>
      </w:divBdr>
    </w:div>
    <w:div w:id="1475175519">
      <w:bodyDiv w:val="1"/>
      <w:marLeft w:val="0"/>
      <w:marRight w:val="0"/>
      <w:marTop w:val="0"/>
      <w:marBottom w:val="0"/>
      <w:divBdr>
        <w:top w:val="none" w:sz="0" w:space="0" w:color="auto"/>
        <w:left w:val="none" w:sz="0" w:space="0" w:color="auto"/>
        <w:bottom w:val="none" w:sz="0" w:space="0" w:color="auto"/>
        <w:right w:val="none" w:sz="0" w:space="0" w:color="auto"/>
      </w:divBdr>
    </w:div>
    <w:div w:id="148874521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496339032">
      <w:bodyDiv w:val="1"/>
      <w:marLeft w:val="0"/>
      <w:marRight w:val="0"/>
      <w:marTop w:val="0"/>
      <w:marBottom w:val="0"/>
      <w:divBdr>
        <w:top w:val="none" w:sz="0" w:space="0" w:color="auto"/>
        <w:left w:val="none" w:sz="0" w:space="0" w:color="auto"/>
        <w:bottom w:val="none" w:sz="0" w:space="0" w:color="auto"/>
        <w:right w:val="none" w:sz="0" w:space="0" w:color="auto"/>
      </w:divBdr>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8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049865">
      <w:bodyDiv w:val="1"/>
      <w:marLeft w:val="0"/>
      <w:marRight w:val="0"/>
      <w:marTop w:val="0"/>
      <w:marBottom w:val="0"/>
      <w:divBdr>
        <w:top w:val="none" w:sz="0" w:space="0" w:color="auto"/>
        <w:left w:val="none" w:sz="0" w:space="0" w:color="auto"/>
        <w:bottom w:val="none" w:sz="0" w:space="0" w:color="auto"/>
        <w:right w:val="none" w:sz="0" w:space="0" w:color="auto"/>
      </w:divBdr>
    </w:div>
    <w:div w:id="1547528044">
      <w:bodyDiv w:val="1"/>
      <w:marLeft w:val="0"/>
      <w:marRight w:val="0"/>
      <w:marTop w:val="0"/>
      <w:marBottom w:val="0"/>
      <w:divBdr>
        <w:top w:val="none" w:sz="0" w:space="0" w:color="auto"/>
        <w:left w:val="none" w:sz="0" w:space="0" w:color="auto"/>
        <w:bottom w:val="none" w:sz="0" w:space="0" w:color="auto"/>
        <w:right w:val="none" w:sz="0" w:space="0" w:color="auto"/>
      </w:divBdr>
    </w:div>
    <w:div w:id="1548878399">
      <w:bodyDiv w:val="1"/>
      <w:marLeft w:val="0"/>
      <w:marRight w:val="0"/>
      <w:marTop w:val="0"/>
      <w:marBottom w:val="0"/>
      <w:divBdr>
        <w:top w:val="none" w:sz="0" w:space="0" w:color="auto"/>
        <w:left w:val="none" w:sz="0" w:space="0" w:color="auto"/>
        <w:bottom w:val="none" w:sz="0" w:space="0" w:color="auto"/>
        <w:right w:val="none" w:sz="0" w:space="0" w:color="auto"/>
      </w:divBdr>
    </w:div>
    <w:div w:id="1553888582">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583442203">
      <w:bodyDiv w:val="1"/>
      <w:marLeft w:val="0"/>
      <w:marRight w:val="0"/>
      <w:marTop w:val="0"/>
      <w:marBottom w:val="0"/>
      <w:divBdr>
        <w:top w:val="none" w:sz="0" w:space="0" w:color="auto"/>
        <w:left w:val="none" w:sz="0" w:space="0" w:color="auto"/>
        <w:bottom w:val="none" w:sz="0" w:space="0" w:color="auto"/>
        <w:right w:val="none" w:sz="0" w:space="0" w:color="auto"/>
      </w:divBdr>
    </w:div>
    <w:div w:id="1599438431">
      <w:bodyDiv w:val="1"/>
      <w:marLeft w:val="0"/>
      <w:marRight w:val="0"/>
      <w:marTop w:val="0"/>
      <w:marBottom w:val="0"/>
      <w:divBdr>
        <w:top w:val="none" w:sz="0" w:space="0" w:color="auto"/>
        <w:left w:val="none" w:sz="0" w:space="0" w:color="auto"/>
        <w:bottom w:val="none" w:sz="0" w:space="0" w:color="auto"/>
        <w:right w:val="none" w:sz="0" w:space="0" w:color="auto"/>
      </w:divBdr>
    </w:div>
    <w:div w:id="1605501941">
      <w:bodyDiv w:val="1"/>
      <w:marLeft w:val="0"/>
      <w:marRight w:val="0"/>
      <w:marTop w:val="0"/>
      <w:marBottom w:val="0"/>
      <w:divBdr>
        <w:top w:val="none" w:sz="0" w:space="0" w:color="auto"/>
        <w:left w:val="none" w:sz="0" w:space="0" w:color="auto"/>
        <w:bottom w:val="none" w:sz="0" w:space="0" w:color="auto"/>
        <w:right w:val="none" w:sz="0" w:space="0" w:color="auto"/>
      </w:divBdr>
    </w:div>
    <w:div w:id="160638079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9677737">
      <w:bodyDiv w:val="1"/>
      <w:marLeft w:val="0"/>
      <w:marRight w:val="0"/>
      <w:marTop w:val="0"/>
      <w:marBottom w:val="0"/>
      <w:divBdr>
        <w:top w:val="none" w:sz="0" w:space="0" w:color="auto"/>
        <w:left w:val="none" w:sz="0" w:space="0" w:color="auto"/>
        <w:bottom w:val="none" w:sz="0" w:space="0" w:color="auto"/>
        <w:right w:val="none" w:sz="0" w:space="0" w:color="auto"/>
      </w:divBdr>
    </w:div>
    <w:div w:id="1643264597">
      <w:bodyDiv w:val="1"/>
      <w:marLeft w:val="0"/>
      <w:marRight w:val="0"/>
      <w:marTop w:val="0"/>
      <w:marBottom w:val="0"/>
      <w:divBdr>
        <w:top w:val="none" w:sz="0" w:space="0" w:color="auto"/>
        <w:left w:val="none" w:sz="0" w:space="0" w:color="auto"/>
        <w:bottom w:val="none" w:sz="0" w:space="0" w:color="auto"/>
        <w:right w:val="none" w:sz="0" w:space="0" w:color="auto"/>
      </w:divBdr>
    </w:div>
    <w:div w:id="1646855177">
      <w:bodyDiv w:val="1"/>
      <w:marLeft w:val="0"/>
      <w:marRight w:val="0"/>
      <w:marTop w:val="0"/>
      <w:marBottom w:val="0"/>
      <w:divBdr>
        <w:top w:val="none" w:sz="0" w:space="0" w:color="auto"/>
        <w:left w:val="none" w:sz="0" w:space="0" w:color="auto"/>
        <w:bottom w:val="none" w:sz="0" w:space="0" w:color="auto"/>
        <w:right w:val="none" w:sz="0" w:space="0" w:color="auto"/>
      </w:divBdr>
    </w:div>
    <w:div w:id="1648046689">
      <w:bodyDiv w:val="1"/>
      <w:marLeft w:val="0"/>
      <w:marRight w:val="0"/>
      <w:marTop w:val="0"/>
      <w:marBottom w:val="0"/>
      <w:divBdr>
        <w:top w:val="none" w:sz="0" w:space="0" w:color="auto"/>
        <w:left w:val="none" w:sz="0" w:space="0" w:color="auto"/>
        <w:bottom w:val="none" w:sz="0" w:space="0" w:color="auto"/>
        <w:right w:val="none" w:sz="0" w:space="0" w:color="auto"/>
      </w:divBdr>
    </w:div>
    <w:div w:id="1656494606">
      <w:bodyDiv w:val="1"/>
      <w:marLeft w:val="0"/>
      <w:marRight w:val="0"/>
      <w:marTop w:val="0"/>
      <w:marBottom w:val="0"/>
      <w:divBdr>
        <w:top w:val="none" w:sz="0" w:space="0" w:color="auto"/>
        <w:left w:val="none" w:sz="0" w:space="0" w:color="auto"/>
        <w:bottom w:val="none" w:sz="0" w:space="0" w:color="auto"/>
        <w:right w:val="none" w:sz="0" w:space="0" w:color="auto"/>
      </w:divBdr>
    </w:div>
    <w:div w:id="1656567864">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3874498">
      <w:bodyDiv w:val="1"/>
      <w:marLeft w:val="0"/>
      <w:marRight w:val="0"/>
      <w:marTop w:val="0"/>
      <w:marBottom w:val="0"/>
      <w:divBdr>
        <w:top w:val="none" w:sz="0" w:space="0" w:color="auto"/>
        <w:left w:val="none" w:sz="0" w:space="0" w:color="auto"/>
        <w:bottom w:val="none" w:sz="0" w:space="0" w:color="auto"/>
        <w:right w:val="none" w:sz="0" w:space="0" w:color="auto"/>
      </w:divBdr>
    </w:div>
    <w:div w:id="1679036365">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3844200">
      <w:bodyDiv w:val="1"/>
      <w:marLeft w:val="0"/>
      <w:marRight w:val="0"/>
      <w:marTop w:val="0"/>
      <w:marBottom w:val="0"/>
      <w:divBdr>
        <w:top w:val="none" w:sz="0" w:space="0" w:color="auto"/>
        <w:left w:val="none" w:sz="0" w:space="0" w:color="auto"/>
        <w:bottom w:val="none" w:sz="0" w:space="0" w:color="auto"/>
        <w:right w:val="none" w:sz="0" w:space="0" w:color="auto"/>
      </w:divBdr>
    </w:div>
    <w:div w:id="1701128587">
      <w:bodyDiv w:val="1"/>
      <w:marLeft w:val="0"/>
      <w:marRight w:val="0"/>
      <w:marTop w:val="0"/>
      <w:marBottom w:val="0"/>
      <w:divBdr>
        <w:top w:val="none" w:sz="0" w:space="0" w:color="auto"/>
        <w:left w:val="none" w:sz="0" w:space="0" w:color="auto"/>
        <w:bottom w:val="none" w:sz="0" w:space="0" w:color="auto"/>
        <w:right w:val="none" w:sz="0" w:space="0" w:color="auto"/>
      </w:divBdr>
    </w:div>
    <w:div w:id="1714690088">
      <w:bodyDiv w:val="1"/>
      <w:marLeft w:val="0"/>
      <w:marRight w:val="0"/>
      <w:marTop w:val="0"/>
      <w:marBottom w:val="0"/>
      <w:divBdr>
        <w:top w:val="none" w:sz="0" w:space="0" w:color="auto"/>
        <w:left w:val="none" w:sz="0" w:space="0" w:color="auto"/>
        <w:bottom w:val="none" w:sz="0" w:space="0" w:color="auto"/>
        <w:right w:val="none" w:sz="0" w:space="0" w:color="auto"/>
      </w:divBdr>
    </w:div>
    <w:div w:id="1715278171">
      <w:bodyDiv w:val="1"/>
      <w:marLeft w:val="0"/>
      <w:marRight w:val="0"/>
      <w:marTop w:val="0"/>
      <w:marBottom w:val="0"/>
      <w:divBdr>
        <w:top w:val="none" w:sz="0" w:space="0" w:color="auto"/>
        <w:left w:val="none" w:sz="0" w:space="0" w:color="auto"/>
        <w:bottom w:val="none" w:sz="0" w:space="0" w:color="auto"/>
        <w:right w:val="none" w:sz="0" w:space="0" w:color="auto"/>
      </w:divBdr>
    </w:div>
    <w:div w:id="171947212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6932494">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0596740">
      <w:bodyDiv w:val="1"/>
      <w:marLeft w:val="0"/>
      <w:marRight w:val="0"/>
      <w:marTop w:val="0"/>
      <w:marBottom w:val="0"/>
      <w:divBdr>
        <w:top w:val="none" w:sz="0" w:space="0" w:color="auto"/>
        <w:left w:val="none" w:sz="0" w:space="0" w:color="auto"/>
        <w:bottom w:val="none" w:sz="0" w:space="0" w:color="auto"/>
        <w:right w:val="none" w:sz="0" w:space="0" w:color="auto"/>
      </w:divBdr>
    </w:div>
    <w:div w:id="1741095616">
      <w:bodyDiv w:val="1"/>
      <w:marLeft w:val="0"/>
      <w:marRight w:val="0"/>
      <w:marTop w:val="0"/>
      <w:marBottom w:val="0"/>
      <w:divBdr>
        <w:top w:val="none" w:sz="0" w:space="0" w:color="auto"/>
        <w:left w:val="none" w:sz="0" w:space="0" w:color="auto"/>
        <w:bottom w:val="none" w:sz="0" w:space="0" w:color="auto"/>
        <w:right w:val="none" w:sz="0" w:space="0" w:color="auto"/>
      </w:divBdr>
    </w:div>
    <w:div w:id="1742603806">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0033370">
      <w:bodyDiv w:val="1"/>
      <w:marLeft w:val="0"/>
      <w:marRight w:val="0"/>
      <w:marTop w:val="0"/>
      <w:marBottom w:val="0"/>
      <w:divBdr>
        <w:top w:val="none" w:sz="0" w:space="0" w:color="auto"/>
        <w:left w:val="none" w:sz="0" w:space="0" w:color="auto"/>
        <w:bottom w:val="none" w:sz="0" w:space="0" w:color="auto"/>
        <w:right w:val="none" w:sz="0" w:space="0" w:color="auto"/>
      </w:divBdr>
    </w:div>
    <w:div w:id="1755935436">
      <w:bodyDiv w:val="1"/>
      <w:marLeft w:val="0"/>
      <w:marRight w:val="0"/>
      <w:marTop w:val="0"/>
      <w:marBottom w:val="0"/>
      <w:divBdr>
        <w:top w:val="none" w:sz="0" w:space="0" w:color="auto"/>
        <w:left w:val="none" w:sz="0" w:space="0" w:color="auto"/>
        <w:bottom w:val="none" w:sz="0" w:space="0" w:color="auto"/>
        <w:right w:val="none" w:sz="0" w:space="0" w:color="auto"/>
      </w:divBdr>
    </w:div>
    <w:div w:id="1761291775">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282971">
      <w:bodyDiv w:val="1"/>
      <w:marLeft w:val="0"/>
      <w:marRight w:val="0"/>
      <w:marTop w:val="0"/>
      <w:marBottom w:val="0"/>
      <w:divBdr>
        <w:top w:val="none" w:sz="0" w:space="0" w:color="auto"/>
        <w:left w:val="none" w:sz="0" w:space="0" w:color="auto"/>
        <w:bottom w:val="none" w:sz="0" w:space="0" w:color="auto"/>
        <w:right w:val="none" w:sz="0" w:space="0" w:color="auto"/>
      </w:divBdr>
    </w:div>
    <w:div w:id="1774129607">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794983930">
      <w:bodyDiv w:val="1"/>
      <w:marLeft w:val="0"/>
      <w:marRight w:val="0"/>
      <w:marTop w:val="0"/>
      <w:marBottom w:val="0"/>
      <w:divBdr>
        <w:top w:val="none" w:sz="0" w:space="0" w:color="auto"/>
        <w:left w:val="none" w:sz="0" w:space="0" w:color="auto"/>
        <w:bottom w:val="none" w:sz="0" w:space="0" w:color="auto"/>
        <w:right w:val="none" w:sz="0" w:space="0" w:color="auto"/>
      </w:divBdr>
    </w:div>
    <w:div w:id="1816726924">
      <w:bodyDiv w:val="1"/>
      <w:marLeft w:val="0"/>
      <w:marRight w:val="0"/>
      <w:marTop w:val="0"/>
      <w:marBottom w:val="0"/>
      <w:divBdr>
        <w:top w:val="none" w:sz="0" w:space="0" w:color="auto"/>
        <w:left w:val="none" w:sz="0" w:space="0" w:color="auto"/>
        <w:bottom w:val="none" w:sz="0" w:space="0" w:color="auto"/>
        <w:right w:val="none" w:sz="0" w:space="0" w:color="auto"/>
      </w:divBdr>
    </w:div>
    <w:div w:id="1822844892">
      <w:bodyDiv w:val="1"/>
      <w:marLeft w:val="0"/>
      <w:marRight w:val="0"/>
      <w:marTop w:val="0"/>
      <w:marBottom w:val="0"/>
      <w:divBdr>
        <w:top w:val="none" w:sz="0" w:space="0" w:color="auto"/>
        <w:left w:val="none" w:sz="0" w:space="0" w:color="auto"/>
        <w:bottom w:val="none" w:sz="0" w:space="0" w:color="auto"/>
        <w:right w:val="none" w:sz="0" w:space="0" w:color="auto"/>
      </w:divBdr>
    </w:div>
    <w:div w:id="1829207323">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52911624">
      <w:bodyDiv w:val="1"/>
      <w:marLeft w:val="0"/>
      <w:marRight w:val="0"/>
      <w:marTop w:val="0"/>
      <w:marBottom w:val="0"/>
      <w:divBdr>
        <w:top w:val="none" w:sz="0" w:space="0" w:color="auto"/>
        <w:left w:val="none" w:sz="0" w:space="0" w:color="auto"/>
        <w:bottom w:val="none" w:sz="0" w:space="0" w:color="auto"/>
        <w:right w:val="none" w:sz="0" w:space="0" w:color="auto"/>
      </w:divBdr>
    </w:div>
    <w:div w:id="1860852545">
      <w:bodyDiv w:val="1"/>
      <w:marLeft w:val="0"/>
      <w:marRight w:val="0"/>
      <w:marTop w:val="0"/>
      <w:marBottom w:val="0"/>
      <w:divBdr>
        <w:top w:val="none" w:sz="0" w:space="0" w:color="auto"/>
        <w:left w:val="none" w:sz="0" w:space="0" w:color="auto"/>
        <w:bottom w:val="none" w:sz="0" w:space="0" w:color="auto"/>
        <w:right w:val="none" w:sz="0" w:space="0" w:color="auto"/>
      </w:divBdr>
    </w:div>
    <w:div w:id="1862938040">
      <w:bodyDiv w:val="1"/>
      <w:marLeft w:val="0"/>
      <w:marRight w:val="0"/>
      <w:marTop w:val="0"/>
      <w:marBottom w:val="0"/>
      <w:divBdr>
        <w:top w:val="none" w:sz="0" w:space="0" w:color="auto"/>
        <w:left w:val="none" w:sz="0" w:space="0" w:color="auto"/>
        <w:bottom w:val="none" w:sz="0" w:space="0" w:color="auto"/>
        <w:right w:val="none" w:sz="0" w:space="0" w:color="auto"/>
      </w:divBdr>
    </w:div>
    <w:div w:id="1866213987">
      <w:bodyDiv w:val="1"/>
      <w:marLeft w:val="0"/>
      <w:marRight w:val="0"/>
      <w:marTop w:val="0"/>
      <w:marBottom w:val="0"/>
      <w:divBdr>
        <w:top w:val="none" w:sz="0" w:space="0" w:color="auto"/>
        <w:left w:val="none" w:sz="0" w:space="0" w:color="auto"/>
        <w:bottom w:val="none" w:sz="0" w:space="0" w:color="auto"/>
        <w:right w:val="none" w:sz="0" w:space="0" w:color="auto"/>
      </w:divBdr>
    </w:div>
    <w:div w:id="1871717897">
      <w:bodyDiv w:val="1"/>
      <w:marLeft w:val="0"/>
      <w:marRight w:val="0"/>
      <w:marTop w:val="0"/>
      <w:marBottom w:val="0"/>
      <w:divBdr>
        <w:top w:val="none" w:sz="0" w:space="0" w:color="auto"/>
        <w:left w:val="none" w:sz="0" w:space="0" w:color="auto"/>
        <w:bottom w:val="none" w:sz="0" w:space="0" w:color="auto"/>
        <w:right w:val="none" w:sz="0" w:space="0" w:color="auto"/>
      </w:divBdr>
    </w:div>
    <w:div w:id="1891847163">
      <w:bodyDiv w:val="1"/>
      <w:marLeft w:val="0"/>
      <w:marRight w:val="0"/>
      <w:marTop w:val="0"/>
      <w:marBottom w:val="0"/>
      <w:divBdr>
        <w:top w:val="none" w:sz="0" w:space="0" w:color="auto"/>
        <w:left w:val="none" w:sz="0" w:space="0" w:color="auto"/>
        <w:bottom w:val="none" w:sz="0" w:space="0" w:color="auto"/>
        <w:right w:val="none" w:sz="0" w:space="0" w:color="auto"/>
      </w:divBdr>
    </w:div>
    <w:div w:id="1893613079">
      <w:bodyDiv w:val="1"/>
      <w:marLeft w:val="0"/>
      <w:marRight w:val="0"/>
      <w:marTop w:val="0"/>
      <w:marBottom w:val="0"/>
      <w:divBdr>
        <w:top w:val="none" w:sz="0" w:space="0" w:color="auto"/>
        <w:left w:val="none" w:sz="0" w:space="0" w:color="auto"/>
        <w:bottom w:val="none" w:sz="0" w:space="0" w:color="auto"/>
        <w:right w:val="none" w:sz="0" w:space="0" w:color="auto"/>
      </w:divBdr>
    </w:div>
    <w:div w:id="1893884896">
      <w:bodyDiv w:val="1"/>
      <w:marLeft w:val="0"/>
      <w:marRight w:val="0"/>
      <w:marTop w:val="0"/>
      <w:marBottom w:val="0"/>
      <w:divBdr>
        <w:top w:val="none" w:sz="0" w:space="0" w:color="auto"/>
        <w:left w:val="none" w:sz="0" w:space="0" w:color="auto"/>
        <w:bottom w:val="none" w:sz="0" w:space="0" w:color="auto"/>
        <w:right w:val="none" w:sz="0" w:space="0" w:color="auto"/>
      </w:divBdr>
    </w:div>
    <w:div w:id="1894273858">
      <w:bodyDiv w:val="1"/>
      <w:marLeft w:val="0"/>
      <w:marRight w:val="0"/>
      <w:marTop w:val="0"/>
      <w:marBottom w:val="0"/>
      <w:divBdr>
        <w:top w:val="none" w:sz="0" w:space="0" w:color="auto"/>
        <w:left w:val="none" w:sz="0" w:space="0" w:color="auto"/>
        <w:bottom w:val="none" w:sz="0" w:space="0" w:color="auto"/>
        <w:right w:val="none" w:sz="0" w:space="0" w:color="auto"/>
      </w:divBdr>
    </w:div>
    <w:div w:id="1895894633">
      <w:bodyDiv w:val="1"/>
      <w:marLeft w:val="0"/>
      <w:marRight w:val="0"/>
      <w:marTop w:val="0"/>
      <w:marBottom w:val="0"/>
      <w:divBdr>
        <w:top w:val="none" w:sz="0" w:space="0" w:color="auto"/>
        <w:left w:val="none" w:sz="0" w:space="0" w:color="auto"/>
        <w:bottom w:val="none" w:sz="0" w:space="0" w:color="auto"/>
        <w:right w:val="none" w:sz="0" w:space="0" w:color="auto"/>
      </w:divBdr>
    </w:div>
    <w:div w:id="1918321224">
      <w:bodyDiv w:val="1"/>
      <w:marLeft w:val="0"/>
      <w:marRight w:val="0"/>
      <w:marTop w:val="0"/>
      <w:marBottom w:val="0"/>
      <w:divBdr>
        <w:top w:val="none" w:sz="0" w:space="0" w:color="auto"/>
        <w:left w:val="none" w:sz="0" w:space="0" w:color="auto"/>
        <w:bottom w:val="none" w:sz="0" w:space="0" w:color="auto"/>
        <w:right w:val="none" w:sz="0" w:space="0" w:color="auto"/>
      </w:divBdr>
    </w:div>
    <w:div w:id="1924218380">
      <w:bodyDiv w:val="1"/>
      <w:marLeft w:val="0"/>
      <w:marRight w:val="0"/>
      <w:marTop w:val="0"/>
      <w:marBottom w:val="0"/>
      <w:divBdr>
        <w:top w:val="none" w:sz="0" w:space="0" w:color="auto"/>
        <w:left w:val="none" w:sz="0" w:space="0" w:color="auto"/>
        <w:bottom w:val="none" w:sz="0" w:space="0" w:color="auto"/>
        <w:right w:val="none" w:sz="0" w:space="0" w:color="auto"/>
      </w:divBdr>
    </w:div>
    <w:div w:id="1946771317">
      <w:bodyDiv w:val="1"/>
      <w:marLeft w:val="0"/>
      <w:marRight w:val="0"/>
      <w:marTop w:val="0"/>
      <w:marBottom w:val="0"/>
      <w:divBdr>
        <w:top w:val="none" w:sz="0" w:space="0" w:color="auto"/>
        <w:left w:val="none" w:sz="0" w:space="0" w:color="auto"/>
        <w:bottom w:val="none" w:sz="0" w:space="0" w:color="auto"/>
        <w:right w:val="none" w:sz="0" w:space="0" w:color="auto"/>
      </w:divBdr>
      <w:divsChild>
        <w:div w:id="148990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46813">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7828312">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09824665">
      <w:bodyDiv w:val="1"/>
      <w:marLeft w:val="0"/>
      <w:marRight w:val="0"/>
      <w:marTop w:val="0"/>
      <w:marBottom w:val="0"/>
      <w:divBdr>
        <w:top w:val="none" w:sz="0" w:space="0" w:color="auto"/>
        <w:left w:val="none" w:sz="0" w:space="0" w:color="auto"/>
        <w:bottom w:val="none" w:sz="0" w:space="0" w:color="auto"/>
        <w:right w:val="none" w:sz="0" w:space="0" w:color="auto"/>
      </w:divBdr>
    </w:div>
    <w:div w:id="2019845421">
      <w:bodyDiv w:val="1"/>
      <w:marLeft w:val="0"/>
      <w:marRight w:val="0"/>
      <w:marTop w:val="0"/>
      <w:marBottom w:val="0"/>
      <w:divBdr>
        <w:top w:val="none" w:sz="0" w:space="0" w:color="auto"/>
        <w:left w:val="none" w:sz="0" w:space="0" w:color="auto"/>
        <w:bottom w:val="none" w:sz="0" w:space="0" w:color="auto"/>
        <w:right w:val="none" w:sz="0" w:space="0" w:color="auto"/>
      </w:divBdr>
    </w:div>
    <w:div w:id="2038308153">
      <w:bodyDiv w:val="1"/>
      <w:marLeft w:val="0"/>
      <w:marRight w:val="0"/>
      <w:marTop w:val="0"/>
      <w:marBottom w:val="0"/>
      <w:divBdr>
        <w:top w:val="none" w:sz="0" w:space="0" w:color="auto"/>
        <w:left w:val="none" w:sz="0" w:space="0" w:color="auto"/>
        <w:bottom w:val="none" w:sz="0" w:space="0" w:color="auto"/>
        <w:right w:val="none" w:sz="0" w:space="0" w:color="auto"/>
      </w:divBdr>
    </w:div>
    <w:div w:id="2060595311">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3061">
      <w:bodyDiv w:val="1"/>
      <w:marLeft w:val="0"/>
      <w:marRight w:val="0"/>
      <w:marTop w:val="0"/>
      <w:marBottom w:val="0"/>
      <w:divBdr>
        <w:top w:val="none" w:sz="0" w:space="0" w:color="auto"/>
        <w:left w:val="none" w:sz="0" w:space="0" w:color="auto"/>
        <w:bottom w:val="none" w:sz="0" w:space="0" w:color="auto"/>
        <w:right w:val="none" w:sz="0" w:space="0" w:color="auto"/>
      </w:divBdr>
      <w:divsChild>
        <w:div w:id="1432166379">
          <w:marLeft w:val="0"/>
          <w:marRight w:val="0"/>
          <w:marTop w:val="0"/>
          <w:marBottom w:val="0"/>
          <w:divBdr>
            <w:top w:val="none" w:sz="0" w:space="0" w:color="auto"/>
            <w:left w:val="none" w:sz="0" w:space="0" w:color="auto"/>
            <w:bottom w:val="none" w:sz="0" w:space="0" w:color="auto"/>
            <w:right w:val="none" w:sz="0" w:space="0" w:color="auto"/>
          </w:divBdr>
        </w:div>
        <w:div w:id="2070568924">
          <w:marLeft w:val="0"/>
          <w:marRight w:val="0"/>
          <w:marTop w:val="0"/>
          <w:marBottom w:val="0"/>
          <w:divBdr>
            <w:top w:val="none" w:sz="0" w:space="0" w:color="auto"/>
            <w:left w:val="none" w:sz="0" w:space="0" w:color="auto"/>
            <w:bottom w:val="none" w:sz="0" w:space="0" w:color="auto"/>
            <w:right w:val="none" w:sz="0" w:space="0" w:color="auto"/>
          </w:divBdr>
        </w:div>
        <w:div w:id="276372218">
          <w:marLeft w:val="0"/>
          <w:marRight w:val="0"/>
          <w:marTop w:val="0"/>
          <w:marBottom w:val="0"/>
          <w:divBdr>
            <w:top w:val="none" w:sz="0" w:space="0" w:color="auto"/>
            <w:left w:val="none" w:sz="0" w:space="0" w:color="auto"/>
            <w:bottom w:val="none" w:sz="0" w:space="0" w:color="auto"/>
            <w:right w:val="none" w:sz="0" w:space="0" w:color="auto"/>
          </w:divBdr>
        </w:div>
        <w:div w:id="2010206969">
          <w:marLeft w:val="0"/>
          <w:marRight w:val="0"/>
          <w:marTop w:val="0"/>
          <w:marBottom w:val="0"/>
          <w:divBdr>
            <w:top w:val="none" w:sz="0" w:space="0" w:color="auto"/>
            <w:left w:val="none" w:sz="0" w:space="0" w:color="auto"/>
            <w:bottom w:val="none" w:sz="0" w:space="0" w:color="auto"/>
            <w:right w:val="none" w:sz="0" w:space="0" w:color="auto"/>
          </w:divBdr>
        </w:div>
        <w:div w:id="1122918464">
          <w:marLeft w:val="0"/>
          <w:marRight w:val="0"/>
          <w:marTop w:val="0"/>
          <w:marBottom w:val="0"/>
          <w:divBdr>
            <w:top w:val="none" w:sz="0" w:space="0" w:color="auto"/>
            <w:left w:val="none" w:sz="0" w:space="0" w:color="auto"/>
            <w:bottom w:val="none" w:sz="0" w:space="0" w:color="auto"/>
            <w:right w:val="none" w:sz="0" w:space="0" w:color="auto"/>
          </w:divBdr>
        </w:div>
        <w:div w:id="706025918">
          <w:marLeft w:val="0"/>
          <w:marRight w:val="0"/>
          <w:marTop w:val="0"/>
          <w:marBottom w:val="0"/>
          <w:divBdr>
            <w:top w:val="none" w:sz="0" w:space="0" w:color="auto"/>
            <w:left w:val="none" w:sz="0" w:space="0" w:color="auto"/>
            <w:bottom w:val="none" w:sz="0" w:space="0" w:color="auto"/>
            <w:right w:val="none" w:sz="0" w:space="0" w:color="auto"/>
          </w:divBdr>
        </w:div>
        <w:div w:id="345328507">
          <w:marLeft w:val="0"/>
          <w:marRight w:val="0"/>
          <w:marTop w:val="0"/>
          <w:marBottom w:val="0"/>
          <w:divBdr>
            <w:top w:val="none" w:sz="0" w:space="0" w:color="auto"/>
            <w:left w:val="none" w:sz="0" w:space="0" w:color="auto"/>
            <w:bottom w:val="none" w:sz="0" w:space="0" w:color="auto"/>
            <w:right w:val="none" w:sz="0" w:space="0" w:color="auto"/>
          </w:divBdr>
        </w:div>
        <w:div w:id="957029745">
          <w:marLeft w:val="0"/>
          <w:marRight w:val="0"/>
          <w:marTop w:val="0"/>
          <w:marBottom w:val="0"/>
          <w:divBdr>
            <w:top w:val="none" w:sz="0" w:space="0" w:color="auto"/>
            <w:left w:val="none" w:sz="0" w:space="0" w:color="auto"/>
            <w:bottom w:val="none" w:sz="0" w:space="0" w:color="auto"/>
            <w:right w:val="none" w:sz="0" w:space="0" w:color="auto"/>
          </w:divBdr>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462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444F2-15FC-4EEF-BAF5-57035F18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20</Pages>
  <Words>11160</Words>
  <Characters>63612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64</cp:revision>
  <cp:lastPrinted>2020-11-25T08:46:00Z</cp:lastPrinted>
  <dcterms:created xsi:type="dcterms:W3CDTF">2021-09-28T11:17:00Z</dcterms:created>
  <dcterms:modified xsi:type="dcterms:W3CDTF">2022-11-13T22:12:00Z</dcterms:modified>
</cp:coreProperties>
</file>